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Pr="00BD5AB5" w:rsidRDefault="001166B5" w:rsidP="00E27AF8">
      <w:pPr>
        <w:tabs>
          <w:tab w:val="right" w:pos="8280"/>
        </w:tabs>
        <w:spacing w:after="0"/>
        <w:ind w:right="-22"/>
        <w:contextualSpacing/>
        <w:jc w:val="left"/>
        <w:rPr>
          <w:rFonts w:ascii="Aistika" w:hAnsi="Aistika"/>
          <w:caps/>
          <w:color w:val="002060"/>
          <w:sz w:val="20"/>
          <w:lang w:val="en-GB"/>
        </w:rPr>
      </w:pPr>
    </w:p>
    <w:p w14:paraId="56E939CC" w14:textId="5F399316" w:rsidR="001166B5" w:rsidRPr="00BD5AB5" w:rsidRDefault="0015507D" w:rsidP="00B223B0">
      <w:pPr>
        <w:spacing w:after="0"/>
        <w:ind w:right="-993"/>
        <w:jc w:val="left"/>
        <w:rPr>
          <w:rFonts w:ascii="Aistika" w:hAnsi="Aistika" w:cs="Arial"/>
          <w:b/>
          <w:color w:val="002060"/>
          <w:sz w:val="36"/>
          <w:szCs w:val="36"/>
          <w:lang w:val="en-GB"/>
        </w:rPr>
      </w:pPr>
      <w:r w:rsidRPr="00BD5AB5">
        <w:rPr>
          <w:rFonts w:ascii="Aistika" w:hAnsi="Aistika" w:cs="Arial"/>
          <w:b/>
          <w:color w:val="002060"/>
          <w:sz w:val="36"/>
          <w:szCs w:val="36"/>
          <w:lang w:val="en-GB"/>
        </w:rPr>
        <w:t>ST</w:t>
      </w:r>
      <w:r w:rsidR="007A4430" w:rsidRPr="00BD5AB5">
        <w:rPr>
          <w:rFonts w:ascii="Aistika" w:hAnsi="Aistika" w:cs="Arial"/>
          <w:b/>
          <w:color w:val="002060"/>
          <w:sz w:val="36"/>
          <w:szCs w:val="36"/>
          <w:lang w:val="en-GB"/>
        </w:rPr>
        <w:t>AFF MOBILITY FOR T</w:t>
      </w:r>
      <w:r w:rsidR="00821B73">
        <w:rPr>
          <w:rFonts w:ascii="Aistika" w:hAnsi="Aistika" w:cs="Arial"/>
          <w:b/>
          <w:color w:val="002060"/>
          <w:sz w:val="36"/>
          <w:szCs w:val="36"/>
          <w:lang w:val="lt-LT"/>
        </w:rPr>
        <w:t>RAINING</w:t>
      </w:r>
      <w:r w:rsidR="00252D45" w:rsidRPr="00BD5AB5">
        <w:rPr>
          <w:rStyle w:val="EndnoteReference"/>
          <w:rFonts w:ascii="Aistika" w:hAnsi="Aistika" w:cs="Arial"/>
          <w:b/>
          <w:color w:val="002060"/>
          <w:sz w:val="36"/>
          <w:szCs w:val="36"/>
          <w:lang w:val="en-GB"/>
        </w:rPr>
        <w:endnoteReference w:id="1"/>
      </w:r>
    </w:p>
    <w:p w14:paraId="56E939CD" w14:textId="77777777" w:rsidR="007A4430" w:rsidRPr="00BD5AB5" w:rsidRDefault="007A4430" w:rsidP="00B223B0">
      <w:pPr>
        <w:spacing w:after="0"/>
        <w:ind w:right="-992"/>
        <w:jc w:val="left"/>
        <w:rPr>
          <w:rFonts w:ascii="Aistika" w:hAnsi="Aistika" w:cs="Arial"/>
          <w:b/>
          <w:color w:val="002060"/>
          <w:sz w:val="36"/>
          <w:szCs w:val="36"/>
          <w:lang w:val="en-GB"/>
        </w:rPr>
      </w:pPr>
      <w:r w:rsidRPr="00BD5AB5">
        <w:rPr>
          <w:rFonts w:ascii="Aistika" w:hAnsi="Aistika" w:cs="Arial"/>
          <w:b/>
          <w:color w:val="002060"/>
          <w:sz w:val="36"/>
          <w:szCs w:val="36"/>
          <w:lang w:val="en-GB"/>
        </w:rPr>
        <w:t>MOBILITY AGREEMENT</w:t>
      </w:r>
    </w:p>
    <w:p w14:paraId="7F5CD314" w14:textId="77777777" w:rsidR="00F71F07" w:rsidRPr="00BD5AB5" w:rsidRDefault="00F71F07" w:rsidP="00B223B0">
      <w:pPr>
        <w:spacing w:after="0"/>
        <w:ind w:right="-992"/>
        <w:jc w:val="left"/>
        <w:rPr>
          <w:rFonts w:ascii="Aistika" w:hAnsi="Aistika" w:cs="Arial"/>
          <w:b/>
          <w:color w:val="002060"/>
          <w:sz w:val="20"/>
          <w:lang w:val="en-GB"/>
        </w:rPr>
      </w:pPr>
    </w:p>
    <w:p w14:paraId="778FAB1D" w14:textId="07E89120" w:rsidR="005F3919" w:rsidRPr="00BD5AB5" w:rsidRDefault="00252D45" w:rsidP="00B75184">
      <w:pPr>
        <w:pStyle w:val="CommentText"/>
        <w:tabs>
          <w:tab w:val="left" w:pos="2552"/>
          <w:tab w:val="left" w:pos="3686"/>
          <w:tab w:val="left" w:pos="5954"/>
        </w:tabs>
        <w:spacing w:after="0"/>
        <w:rPr>
          <w:rFonts w:ascii="Aistika" w:hAnsi="Aistika" w:cs="Calibri"/>
          <w:lang w:val="en-GB"/>
        </w:rPr>
      </w:pPr>
      <w:r w:rsidRPr="00BD5AB5">
        <w:rPr>
          <w:rFonts w:ascii="Aistika" w:hAnsi="Aistika" w:cs="Calibri"/>
          <w:lang w:val="en-GB"/>
        </w:rPr>
        <w:t xml:space="preserve">Planned period of the </w:t>
      </w:r>
      <w:r w:rsidR="00821B73">
        <w:rPr>
          <w:rFonts w:ascii="Aistika" w:hAnsi="Aistika" w:cs="Calibri"/>
          <w:lang w:val="en-GB"/>
        </w:rPr>
        <w:t>training</w:t>
      </w:r>
      <w:r w:rsidRPr="00BD5AB5">
        <w:rPr>
          <w:rFonts w:ascii="Aistika" w:hAnsi="Aistika" w:cs="Calibri"/>
          <w:color w:val="FF0000"/>
          <w:lang w:val="en-GB"/>
        </w:rPr>
        <w:t xml:space="preserve"> </w:t>
      </w:r>
      <w:r w:rsidRPr="00BD5AB5">
        <w:rPr>
          <w:rFonts w:ascii="Aistika" w:hAnsi="Aistika" w:cs="Calibri"/>
          <w:lang w:val="en-GB"/>
        </w:rPr>
        <w:t>activity</w:t>
      </w:r>
      <w:r w:rsidR="005F3919" w:rsidRPr="00BD5AB5">
        <w:rPr>
          <w:rFonts w:ascii="Aistika" w:hAnsi="Aistika" w:cs="Calibri"/>
          <w:lang w:val="en-GB"/>
        </w:rPr>
        <w:t xml:space="preserve"> (excluding travel days)</w:t>
      </w:r>
    </w:p>
    <w:p w14:paraId="2A068534" w14:textId="35867983" w:rsidR="00252D45" w:rsidRPr="00725BB1" w:rsidRDefault="00252D45" w:rsidP="00B75184">
      <w:pPr>
        <w:pStyle w:val="CommentText"/>
        <w:tabs>
          <w:tab w:val="left" w:pos="2552"/>
          <w:tab w:val="left" w:pos="3686"/>
          <w:tab w:val="left" w:pos="5954"/>
        </w:tabs>
        <w:spacing w:after="0"/>
        <w:rPr>
          <w:rFonts w:ascii="Aistika" w:hAnsi="Aistika" w:cs="Calibri"/>
          <w:b/>
          <w:i/>
          <w:lang w:val="en-GB"/>
        </w:rPr>
      </w:pPr>
      <w:r w:rsidRPr="00725BB1">
        <w:rPr>
          <w:rFonts w:ascii="Aistika" w:hAnsi="Aistika" w:cs="Calibri"/>
          <w:b/>
          <w:i/>
          <w:lang w:val="en-GB"/>
        </w:rPr>
        <w:t xml:space="preserve">from </w:t>
      </w:r>
      <w:r w:rsidRPr="00725BB1">
        <w:rPr>
          <w:rFonts w:ascii="Aistika" w:hAnsi="Aistika" w:cs="Calibri"/>
          <w:b/>
          <w:i/>
          <w:lang w:val="en-GB"/>
        </w:rPr>
        <w:tab/>
        <w:t xml:space="preserve">till </w:t>
      </w:r>
      <w:r w:rsidR="00725BB1" w:rsidRPr="00725BB1">
        <w:rPr>
          <w:rFonts w:ascii="Aistika" w:hAnsi="Aistika" w:cs="Calibri"/>
          <w:b/>
          <w:i/>
          <w:lang w:val="en-GB"/>
        </w:rPr>
        <w:t xml:space="preserve"> </w:t>
      </w:r>
    </w:p>
    <w:p w14:paraId="41C7440C" w14:textId="59AA4078" w:rsidR="00F71F07" w:rsidRPr="00BD5AB5" w:rsidRDefault="00252D45" w:rsidP="00B75184">
      <w:pPr>
        <w:pStyle w:val="CommentText"/>
        <w:tabs>
          <w:tab w:val="left" w:pos="2552"/>
          <w:tab w:val="left" w:pos="3686"/>
          <w:tab w:val="left" w:pos="5954"/>
        </w:tabs>
        <w:spacing w:after="0"/>
        <w:rPr>
          <w:rFonts w:ascii="Aistika" w:hAnsi="Aistika"/>
          <w:lang w:val="en-GB"/>
        </w:rPr>
      </w:pPr>
      <w:r w:rsidRPr="00BD5AB5">
        <w:rPr>
          <w:rFonts w:ascii="Aistika" w:hAnsi="Aistika" w:cs="Calibri"/>
          <w:lang w:val="en-GB"/>
        </w:rPr>
        <w:t xml:space="preserve">Duration (days) </w:t>
      </w:r>
      <w:r w:rsidR="005F3919" w:rsidRPr="00BD5AB5">
        <w:rPr>
          <w:rFonts w:ascii="Aistika" w:hAnsi="Aistika" w:cs="Calibri"/>
          <w:lang w:val="en-GB"/>
        </w:rPr>
        <w:t>(excluding travel days)</w:t>
      </w:r>
      <w:r w:rsidRPr="00BD5AB5">
        <w:rPr>
          <w:rFonts w:ascii="Aistika" w:hAnsi="Aistika" w:cs="Calibri"/>
          <w:lang w:val="en-GB"/>
        </w:rPr>
        <w:t xml:space="preserve">: </w:t>
      </w:r>
    </w:p>
    <w:p w14:paraId="7452FF13" w14:textId="77777777" w:rsidR="00B75184" w:rsidRPr="00BD5AB5" w:rsidRDefault="00B75184" w:rsidP="00B75184">
      <w:pPr>
        <w:spacing w:after="0"/>
        <w:ind w:right="-992"/>
        <w:jc w:val="left"/>
        <w:rPr>
          <w:rFonts w:ascii="Aistika" w:hAnsi="Aistika" w:cs="Arial"/>
          <w:color w:val="0D0D0D" w:themeColor="text1" w:themeTint="F2"/>
          <w:sz w:val="16"/>
          <w:szCs w:val="16"/>
          <w:lang w:val="en-GB"/>
        </w:rPr>
      </w:pPr>
    </w:p>
    <w:p w14:paraId="682E3C8A" w14:textId="401D30EB" w:rsidR="005F3919" w:rsidRPr="00BD5AB5" w:rsidRDefault="005F3919" w:rsidP="00B75184">
      <w:pPr>
        <w:spacing w:after="0"/>
        <w:ind w:right="-992"/>
        <w:jc w:val="left"/>
        <w:rPr>
          <w:rFonts w:ascii="Aistika" w:hAnsi="Aistika" w:cs="Arial"/>
          <w:color w:val="0D0D0D" w:themeColor="text1" w:themeTint="F2"/>
          <w:sz w:val="20"/>
          <w:lang w:val="en-GB"/>
        </w:rPr>
      </w:pPr>
      <w:r w:rsidRPr="00BD5AB5">
        <w:rPr>
          <w:rFonts w:ascii="Aistika" w:hAnsi="Aistika" w:cs="Arial"/>
          <w:color w:val="0D0D0D" w:themeColor="text1" w:themeTint="F2"/>
          <w:sz w:val="20"/>
          <w:lang w:val="en-GB"/>
        </w:rPr>
        <w:t>Additional day for travel</w:t>
      </w:r>
      <w:r w:rsidR="005E4614" w:rsidRPr="00BD5AB5">
        <w:rPr>
          <w:rFonts w:ascii="Aistika" w:hAnsi="Aistika" w:cs="Arial"/>
          <w:color w:val="0D0D0D" w:themeColor="text1" w:themeTint="F2"/>
          <w:sz w:val="20"/>
          <w:lang w:val="en-GB"/>
        </w:rPr>
        <w:t xml:space="preserve"> needed directly before the first day of the </w:t>
      </w:r>
      <w:proofErr w:type="spellStart"/>
      <w:r w:rsidR="005E4614" w:rsidRPr="00BD5AB5">
        <w:rPr>
          <w:rFonts w:ascii="Aistika" w:hAnsi="Aistika" w:cs="Arial"/>
          <w:color w:val="0D0D0D" w:themeColor="text1" w:themeTint="F2"/>
          <w:sz w:val="20"/>
          <w:lang w:val="en-GB"/>
        </w:rPr>
        <w:t>acticity</w:t>
      </w:r>
      <w:proofErr w:type="spellEnd"/>
      <w:r w:rsidR="005E4614" w:rsidRPr="00BD5AB5">
        <w:rPr>
          <w:rFonts w:ascii="Aistika" w:hAnsi="Aistika" w:cs="Arial"/>
          <w:color w:val="0D0D0D" w:themeColor="text1" w:themeTint="F2"/>
          <w:sz w:val="20"/>
          <w:lang w:val="en-GB"/>
        </w:rPr>
        <w:t xml:space="preserve"> abroad</w:t>
      </w:r>
      <w:r w:rsidR="00E55090">
        <w:rPr>
          <w:rFonts w:ascii="Aistika" w:hAnsi="Aistika" w:cs="Arial"/>
          <w:color w:val="0D0D0D" w:themeColor="text1" w:themeTint="F2"/>
          <w:sz w:val="20"/>
          <w:lang w:val="en-GB"/>
        </w:rPr>
        <w:t xml:space="preserve"> </w:t>
      </w:r>
      <w:sdt>
        <w:sdtPr>
          <w:rPr>
            <w:rFonts w:ascii="Aistika" w:hAnsi="Aistika" w:cs="Calibri"/>
            <w:lang w:val="en-GB"/>
          </w:rPr>
          <w:id w:val="1850980197"/>
          <w14:checkbox>
            <w14:checked w14:val="1"/>
            <w14:checkedState w14:val="2612" w14:font="Malgun Gothic Semilight"/>
            <w14:uncheckedState w14:val="2610" w14:font="Malgun Gothic Semilight"/>
          </w14:checkbox>
        </w:sdtPr>
        <w:sdtEndPr/>
        <w:sdtContent>
          <w:r w:rsidR="00725BB1">
            <w:rPr>
              <w:rFonts w:ascii="Malgun Gothic Semilight" w:eastAsia="Malgun Gothic Semilight" w:hAnsi="Malgun Gothic Semilight" w:cs="Malgun Gothic Semilight" w:hint="eastAsia"/>
              <w:lang w:val="en-GB"/>
            </w:rPr>
            <w:t>☒</w:t>
          </w:r>
        </w:sdtContent>
      </w:sdt>
    </w:p>
    <w:p w14:paraId="14C1530E" w14:textId="4F85FC25" w:rsidR="005F3919" w:rsidRPr="00BD5AB5" w:rsidRDefault="005F3919" w:rsidP="00B75184">
      <w:pPr>
        <w:spacing w:after="0"/>
        <w:ind w:right="-992"/>
        <w:jc w:val="left"/>
        <w:rPr>
          <w:rFonts w:ascii="Aistika" w:hAnsi="Aistika" w:cs="Arial"/>
          <w:color w:val="0D0D0D" w:themeColor="text1" w:themeTint="F2"/>
          <w:sz w:val="20"/>
          <w:lang w:val="en-GB"/>
        </w:rPr>
      </w:pPr>
      <w:r w:rsidRPr="00BD5AB5">
        <w:rPr>
          <w:rFonts w:ascii="Aistika" w:hAnsi="Aistika" w:cs="Arial"/>
          <w:color w:val="0D0D0D" w:themeColor="text1" w:themeTint="F2"/>
          <w:sz w:val="20"/>
          <w:lang w:val="en-GB"/>
        </w:rPr>
        <w:t>Additional day</w:t>
      </w:r>
      <w:r w:rsidR="005E4614" w:rsidRPr="00BD5AB5">
        <w:rPr>
          <w:rFonts w:ascii="Aistika" w:hAnsi="Aistika" w:cs="Arial"/>
          <w:color w:val="0D0D0D" w:themeColor="text1" w:themeTint="F2"/>
          <w:sz w:val="20"/>
          <w:lang w:val="en-GB"/>
        </w:rPr>
        <w:t xml:space="preserve"> for travel needed directly following the last day</w:t>
      </w:r>
      <w:r w:rsidR="00E55090">
        <w:rPr>
          <w:rFonts w:ascii="Aistika" w:hAnsi="Aistika" w:cs="Arial"/>
          <w:color w:val="0D0D0D" w:themeColor="text1" w:themeTint="F2"/>
          <w:sz w:val="20"/>
          <w:lang w:val="en-GB"/>
        </w:rPr>
        <w:t xml:space="preserve"> </w:t>
      </w:r>
      <w:sdt>
        <w:sdtPr>
          <w:rPr>
            <w:rFonts w:ascii="Aistika" w:hAnsi="Aistika" w:cs="Calibri"/>
            <w:lang w:val="en-GB"/>
          </w:rPr>
          <w:id w:val="-392898720"/>
          <w14:checkbox>
            <w14:checked w14:val="1"/>
            <w14:checkedState w14:val="2612" w14:font="Malgun Gothic Semilight"/>
            <w14:uncheckedState w14:val="2610" w14:font="Malgun Gothic Semilight"/>
          </w14:checkbox>
        </w:sdtPr>
        <w:sdtEndPr/>
        <w:sdtContent>
          <w:r w:rsidR="00725BB1">
            <w:rPr>
              <w:rFonts w:ascii="Malgun Gothic Semilight" w:eastAsia="Malgun Gothic Semilight" w:hAnsi="Malgun Gothic Semilight" w:cs="Malgun Gothic Semilight" w:hint="eastAsia"/>
              <w:lang w:val="en-GB"/>
            </w:rPr>
            <w:t>☒</w:t>
          </w:r>
        </w:sdtContent>
      </w:sdt>
    </w:p>
    <w:p w14:paraId="3732F3F1" w14:textId="77777777" w:rsidR="00B75184" w:rsidRPr="00BD5AB5" w:rsidRDefault="00B75184" w:rsidP="00B75184">
      <w:pPr>
        <w:pStyle w:val="CommentText"/>
        <w:tabs>
          <w:tab w:val="left" w:pos="2552"/>
          <w:tab w:val="left" w:pos="3686"/>
          <w:tab w:val="left" w:pos="5954"/>
        </w:tabs>
        <w:spacing w:after="0"/>
        <w:rPr>
          <w:rFonts w:ascii="Aistika" w:hAnsi="Aistika" w:cs="Calibri"/>
          <w:lang w:val="en-GB"/>
        </w:rPr>
      </w:pPr>
    </w:p>
    <w:p w14:paraId="6968151F" w14:textId="2E834C5C" w:rsidR="00B75184" w:rsidRPr="00BD5AB5" w:rsidRDefault="005F3919" w:rsidP="00B75184">
      <w:pPr>
        <w:pStyle w:val="CommentText"/>
        <w:tabs>
          <w:tab w:val="left" w:pos="2552"/>
          <w:tab w:val="left" w:pos="3686"/>
          <w:tab w:val="left" w:pos="5954"/>
        </w:tabs>
        <w:spacing w:after="0"/>
        <w:rPr>
          <w:rFonts w:ascii="Aistika" w:hAnsi="Aistika" w:cs="Calibri"/>
          <w:lang w:val="en-GB"/>
        </w:rPr>
      </w:pPr>
      <w:r w:rsidRPr="00BD5AB5">
        <w:rPr>
          <w:rFonts w:ascii="Aistika" w:hAnsi="Aistika" w:cs="Calibri"/>
          <w:lang w:val="en-GB"/>
        </w:rPr>
        <w:t xml:space="preserve">Total </w:t>
      </w:r>
      <w:r w:rsidR="00321C3A" w:rsidRPr="00BD5AB5">
        <w:rPr>
          <w:rFonts w:ascii="Aistika" w:hAnsi="Aistika" w:cs="Calibri"/>
          <w:lang w:val="en-GB"/>
        </w:rPr>
        <w:t>duration of t</w:t>
      </w:r>
      <w:r w:rsidR="00821B73">
        <w:rPr>
          <w:rFonts w:ascii="Aistika" w:hAnsi="Aistika" w:cs="Calibri"/>
          <w:lang w:val="en-GB"/>
        </w:rPr>
        <w:t>rain</w:t>
      </w:r>
      <w:r w:rsidR="00321C3A" w:rsidRPr="00BD5AB5">
        <w:rPr>
          <w:rFonts w:ascii="Aistika" w:hAnsi="Aistika" w:cs="Calibri"/>
          <w:lang w:val="en-GB"/>
        </w:rPr>
        <w:t>ing mobility (including travel days)</w:t>
      </w:r>
    </w:p>
    <w:p w14:paraId="508C4A2C" w14:textId="5986C6A1" w:rsidR="00321C3A" w:rsidRPr="00D14BE6" w:rsidRDefault="00B75184" w:rsidP="00B75184">
      <w:pPr>
        <w:pStyle w:val="CommentText"/>
        <w:tabs>
          <w:tab w:val="left" w:pos="2552"/>
          <w:tab w:val="left" w:pos="3686"/>
          <w:tab w:val="left" w:pos="5954"/>
        </w:tabs>
        <w:spacing w:after="0"/>
        <w:rPr>
          <w:rFonts w:ascii="Aistika" w:hAnsi="Aistika" w:cs="Calibri"/>
          <w:b/>
          <w:i/>
          <w:lang w:val="en-GB"/>
        </w:rPr>
      </w:pPr>
      <w:r w:rsidRPr="00D14BE6">
        <w:rPr>
          <w:rFonts w:ascii="Aistika" w:hAnsi="Aistika" w:cs="Calibri"/>
          <w:b/>
          <w:i/>
          <w:lang w:val="en-GB"/>
        </w:rPr>
        <w:t>f</w:t>
      </w:r>
      <w:r w:rsidR="00321C3A" w:rsidRPr="00D14BE6">
        <w:rPr>
          <w:rFonts w:ascii="Aistika" w:hAnsi="Aistika" w:cs="Calibri"/>
          <w:b/>
          <w:i/>
          <w:lang w:val="en-GB"/>
        </w:rPr>
        <w:t>rom</w:t>
      </w:r>
      <w:r w:rsidR="00321C3A" w:rsidRPr="00D14BE6">
        <w:rPr>
          <w:rFonts w:ascii="Aistika" w:hAnsi="Aistika" w:cs="Calibri"/>
          <w:b/>
          <w:i/>
          <w:lang w:val="en-GB"/>
        </w:rPr>
        <w:tab/>
        <w:t xml:space="preserve">till </w:t>
      </w:r>
    </w:p>
    <w:p w14:paraId="26C04FAC" w14:textId="737818BA" w:rsidR="00B75184" w:rsidRPr="00BD5AB5" w:rsidRDefault="00B75184" w:rsidP="00B75184">
      <w:pPr>
        <w:pStyle w:val="CommentText"/>
        <w:tabs>
          <w:tab w:val="left" w:pos="2552"/>
          <w:tab w:val="left" w:pos="3686"/>
          <w:tab w:val="left" w:pos="5954"/>
        </w:tabs>
        <w:spacing w:after="0"/>
        <w:rPr>
          <w:rFonts w:ascii="Aistika" w:hAnsi="Aistika"/>
          <w:lang w:val="en-GB"/>
        </w:rPr>
      </w:pPr>
      <w:r w:rsidRPr="00BD5AB5">
        <w:rPr>
          <w:rFonts w:ascii="Aistika" w:hAnsi="Aistika" w:cs="Calibri"/>
          <w:lang w:val="en-GB"/>
        </w:rPr>
        <w:t xml:space="preserve">Duration (days) (including travel days):  </w:t>
      </w:r>
    </w:p>
    <w:p w14:paraId="6413395B" w14:textId="77777777" w:rsidR="00321C3A" w:rsidRPr="00C5469F" w:rsidRDefault="00321C3A" w:rsidP="00F302F2">
      <w:pPr>
        <w:ind w:right="-992"/>
        <w:jc w:val="left"/>
        <w:rPr>
          <w:rFonts w:ascii="Aistika" w:hAnsi="Aistika" w:cs="Arial"/>
          <w:color w:val="0D0D0D" w:themeColor="text1" w:themeTint="F2"/>
          <w:sz w:val="16"/>
          <w:szCs w:val="16"/>
          <w:lang w:val="en-GB"/>
        </w:rPr>
      </w:pPr>
    </w:p>
    <w:p w14:paraId="56E939CE" w14:textId="073A17C2" w:rsidR="00BD0C31" w:rsidRPr="00BD5AB5" w:rsidRDefault="00BD0C31" w:rsidP="00F302F2">
      <w:pPr>
        <w:ind w:right="-992"/>
        <w:jc w:val="left"/>
        <w:rPr>
          <w:rFonts w:ascii="Aistika" w:hAnsi="Aistika" w:cs="Arial"/>
          <w:b/>
          <w:color w:val="002060"/>
          <w:szCs w:val="24"/>
          <w:lang w:val="en-GB"/>
        </w:rPr>
      </w:pPr>
      <w:r w:rsidRPr="00BD5AB5">
        <w:rPr>
          <w:rFonts w:ascii="Aistika" w:hAnsi="Aistika" w:cs="Arial"/>
          <w:b/>
          <w:color w:val="002060"/>
          <w:szCs w:val="24"/>
          <w:lang w:val="en-GB"/>
        </w:rPr>
        <w:t xml:space="preserve">The </w:t>
      </w:r>
      <w:r w:rsidR="00821B73">
        <w:rPr>
          <w:rFonts w:ascii="Aistika" w:hAnsi="Aistika" w:cs="Arial"/>
          <w:b/>
          <w:color w:val="002060"/>
          <w:szCs w:val="24"/>
          <w:lang w:val="en-GB"/>
        </w:rPr>
        <w:t>S</w:t>
      </w:r>
      <w:r w:rsidR="00153B61" w:rsidRPr="00BD5AB5">
        <w:rPr>
          <w:rFonts w:ascii="Aistika" w:hAnsi="Aistika" w:cs="Arial"/>
          <w:b/>
          <w:color w:val="002060"/>
          <w:szCs w:val="24"/>
          <w:lang w:val="en-GB"/>
        </w:rPr>
        <w:t xml:space="preserve">taff </w:t>
      </w:r>
      <w:r w:rsidR="00821B73">
        <w:rPr>
          <w:rFonts w:ascii="Aistika" w:hAnsi="Aistika" w:cs="Arial"/>
          <w:b/>
          <w:color w:val="002060"/>
          <w:szCs w:val="24"/>
          <w:lang w:val="en-GB"/>
        </w:rPr>
        <w:t>M</w:t>
      </w:r>
      <w:r w:rsidR="00153B61" w:rsidRPr="00BD5AB5">
        <w:rPr>
          <w:rFonts w:ascii="Aistika" w:hAnsi="Aistika" w:cs="Arial"/>
          <w:b/>
          <w:color w:val="002060"/>
          <w:szCs w:val="24"/>
          <w:lang w:val="en-GB"/>
        </w:rPr>
        <w:t>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7"/>
        <w:gridCol w:w="2174"/>
        <w:gridCol w:w="2202"/>
        <w:gridCol w:w="2205"/>
      </w:tblGrid>
      <w:tr w:rsidR="001B0BB8" w:rsidRPr="00BD5AB5" w14:paraId="56E939D3" w14:textId="77777777" w:rsidTr="00107B17">
        <w:trPr>
          <w:trHeight w:val="334"/>
        </w:trPr>
        <w:tc>
          <w:tcPr>
            <w:tcW w:w="2232" w:type="dxa"/>
            <w:shd w:val="clear" w:color="auto" w:fill="FFFFFF"/>
          </w:tcPr>
          <w:p w14:paraId="56E939CF" w14:textId="77777777" w:rsidR="001903D7" w:rsidRPr="00BD5AB5" w:rsidRDefault="001903D7" w:rsidP="00AC0816">
            <w:pPr>
              <w:shd w:val="clear" w:color="auto" w:fill="FFFFFF"/>
              <w:spacing w:after="120"/>
              <w:jc w:val="left"/>
              <w:rPr>
                <w:rFonts w:ascii="Aistika" w:hAnsi="Aistika" w:cs="Arial"/>
                <w:sz w:val="20"/>
                <w:lang w:val="en-GB"/>
              </w:rPr>
            </w:pPr>
            <w:r w:rsidRPr="00BD5AB5">
              <w:rPr>
                <w:rFonts w:ascii="Aistika" w:hAnsi="Aistika" w:cs="Arial"/>
                <w:sz w:val="20"/>
                <w:lang w:val="en-GB"/>
              </w:rPr>
              <w:t xml:space="preserve">Last </w:t>
            </w:r>
            <w:r w:rsidR="00EC15C9" w:rsidRPr="00BD5AB5">
              <w:rPr>
                <w:rFonts w:ascii="Aistika" w:hAnsi="Aistika" w:cs="Arial"/>
                <w:sz w:val="20"/>
                <w:lang w:val="en-GB"/>
              </w:rPr>
              <w:t>n</w:t>
            </w:r>
            <w:r w:rsidRPr="00BD5AB5">
              <w:rPr>
                <w:rFonts w:ascii="Aistika" w:hAnsi="Aistika" w:cs="Arial"/>
                <w:sz w:val="20"/>
                <w:lang w:val="en-GB"/>
              </w:rPr>
              <w:t>ame</w:t>
            </w:r>
            <w:r w:rsidR="007967A9" w:rsidRPr="00BD5AB5">
              <w:rPr>
                <w:rFonts w:ascii="Aistika" w:hAnsi="Aistika" w:cs="Arial"/>
                <w:sz w:val="20"/>
                <w:lang w:val="en-GB"/>
              </w:rPr>
              <w:t xml:space="preserve"> (s)</w:t>
            </w:r>
          </w:p>
        </w:tc>
        <w:tc>
          <w:tcPr>
            <w:tcW w:w="2232" w:type="dxa"/>
            <w:shd w:val="clear" w:color="auto" w:fill="FFFFFF"/>
          </w:tcPr>
          <w:p w14:paraId="56E939D0" w14:textId="77777777" w:rsidR="001903D7" w:rsidRPr="00BD5AB5" w:rsidRDefault="001903D7" w:rsidP="00AC0816">
            <w:pPr>
              <w:shd w:val="clear" w:color="auto" w:fill="FFFFFF"/>
              <w:spacing w:after="120"/>
              <w:jc w:val="left"/>
              <w:rPr>
                <w:rFonts w:ascii="Aistika" w:hAnsi="Aistika" w:cs="Arial"/>
                <w:b/>
                <w:color w:val="002060"/>
                <w:sz w:val="20"/>
                <w:lang w:val="en-GB"/>
              </w:rPr>
            </w:pPr>
          </w:p>
        </w:tc>
        <w:tc>
          <w:tcPr>
            <w:tcW w:w="2232" w:type="dxa"/>
            <w:shd w:val="clear" w:color="auto" w:fill="FFFFFF"/>
          </w:tcPr>
          <w:p w14:paraId="56E939D1" w14:textId="77777777" w:rsidR="001903D7" w:rsidRPr="00BD5AB5" w:rsidRDefault="00DC2874" w:rsidP="00AC0816">
            <w:pPr>
              <w:shd w:val="clear" w:color="auto" w:fill="FFFFFF"/>
              <w:spacing w:after="120"/>
              <w:jc w:val="left"/>
              <w:rPr>
                <w:rFonts w:ascii="Aistika" w:hAnsi="Aistika" w:cs="Arial"/>
                <w:sz w:val="20"/>
                <w:lang w:val="en-GB"/>
              </w:rPr>
            </w:pPr>
            <w:r w:rsidRPr="00BD5AB5">
              <w:rPr>
                <w:rFonts w:ascii="Aistika" w:hAnsi="Aistika" w:cs="Arial"/>
                <w:sz w:val="20"/>
                <w:lang w:val="en-GB"/>
              </w:rPr>
              <w:t xml:space="preserve">First </w:t>
            </w:r>
            <w:r w:rsidR="00EC15C9" w:rsidRPr="00BD5AB5">
              <w:rPr>
                <w:rFonts w:ascii="Aistika" w:hAnsi="Aistika" w:cs="Arial"/>
                <w:sz w:val="20"/>
                <w:lang w:val="en-GB"/>
              </w:rPr>
              <w:t>n</w:t>
            </w:r>
            <w:r w:rsidRPr="00BD5AB5">
              <w:rPr>
                <w:rFonts w:ascii="Aistika" w:hAnsi="Aistika" w:cs="Arial"/>
                <w:sz w:val="20"/>
                <w:lang w:val="en-GB"/>
              </w:rPr>
              <w:t>ame</w:t>
            </w:r>
            <w:r w:rsidR="007967A9" w:rsidRPr="00BD5AB5">
              <w:rPr>
                <w:rFonts w:ascii="Aistika" w:hAnsi="Aistika" w:cs="Arial"/>
                <w:sz w:val="20"/>
                <w:lang w:val="en-GB"/>
              </w:rPr>
              <w:t xml:space="preserve"> (s)</w:t>
            </w:r>
          </w:p>
        </w:tc>
        <w:tc>
          <w:tcPr>
            <w:tcW w:w="2232" w:type="dxa"/>
            <w:shd w:val="clear" w:color="auto" w:fill="FFFFFF"/>
          </w:tcPr>
          <w:p w14:paraId="56E939D2" w14:textId="77777777" w:rsidR="001903D7" w:rsidRPr="00BD5AB5" w:rsidRDefault="001903D7" w:rsidP="00AC0816">
            <w:pPr>
              <w:shd w:val="clear" w:color="auto" w:fill="FFFFFF"/>
              <w:spacing w:after="120"/>
              <w:jc w:val="center"/>
              <w:rPr>
                <w:rFonts w:ascii="Aistika" w:hAnsi="Aistika" w:cs="Arial"/>
                <w:b/>
                <w:color w:val="002060"/>
                <w:sz w:val="20"/>
                <w:lang w:val="en-GB"/>
              </w:rPr>
            </w:pPr>
          </w:p>
        </w:tc>
      </w:tr>
      <w:tr w:rsidR="003D7EC0" w:rsidRPr="00BD5AB5" w14:paraId="56E939D8" w14:textId="77777777" w:rsidTr="00107B17">
        <w:trPr>
          <w:trHeight w:val="412"/>
        </w:trPr>
        <w:tc>
          <w:tcPr>
            <w:tcW w:w="2232" w:type="dxa"/>
            <w:shd w:val="clear" w:color="auto" w:fill="FFFFFF"/>
          </w:tcPr>
          <w:p w14:paraId="56E939D4" w14:textId="77777777" w:rsidR="00DF7065" w:rsidRPr="00BD5AB5" w:rsidRDefault="00DF7065" w:rsidP="00AC0816">
            <w:pPr>
              <w:shd w:val="clear" w:color="auto" w:fill="FFFFFF"/>
              <w:spacing w:after="120"/>
              <w:jc w:val="left"/>
              <w:rPr>
                <w:rFonts w:ascii="Aistika" w:hAnsi="Aistika" w:cs="Arial"/>
                <w:sz w:val="20"/>
                <w:lang w:val="is-IS"/>
              </w:rPr>
            </w:pPr>
            <w:r w:rsidRPr="00BD5AB5">
              <w:rPr>
                <w:rFonts w:ascii="Aistika" w:hAnsi="Aistika" w:cs="Arial"/>
                <w:sz w:val="20"/>
                <w:lang w:val="en-GB"/>
              </w:rPr>
              <w:t>Seniority</w:t>
            </w:r>
            <w:r w:rsidR="007967A9" w:rsidRPr="00BD5AB5">
              <w:rPr>
                <w:rStyle w:val="EndnoteReference"/>
                <w:rFonts w:ascii="Aistika" w:hAnsi="Aistika" w:cs="Arial"/>
                <w:sz w:val="20"/>
                <w:lang w:val="en-GB"/>
              </w:rPr>
              <w:endnoteReference w:id="2"/>
            </w:r>
          </w:p>
        </w:tc>
        <w:tc>
          <w:tcPr>
            <w:tcW w:w="2232" w:type="dxa"/>
            <w:shd w:val="clear" w:color="auto" w:fill="FFFFFF"/>
          </w:tcPr>
          <w:p w14:paraId="56E939D5" w14:textId="77777777" w:rsidR="001903D7" w:rsidRPr="00BD5AB5" w:rsidRDefault="001903D7" w:rsidP="00AC0816">
            <w:pPr>
              <w:shd w:val="clear" w:color="auto" w:fill="FFFFFF"/>
              <w:spacing w:after="120"/>
              <w:jc w:val="left"/>
              <w:rPr>
                <w:rFonts w:ascii="Aistika" w:hAnsi="Aistika" w:cs="Arial"/>
                <w:color w:val="002060"/>
                <w:sz w:val="20"/>
                <w:lang w:val="en-GB"/>
              </w:rPr>
            </w:pPr>
          </w:p>
        </w:tc>
        <w:tc>
          <w:tcPr>
            <w:tcW w:w="2232" w:type="dxa"/>
            <w:shd w:val="clear" w:color="auto" w:fill="FFFFFF"/>
          </w:tcPr>
          <w:p w14:paraId="56E939D6" w14:textId="77777777" w:rsidR="001903D7" w:rsidRPr="00BD5AB5" w:rsidRDefault="00E67F2F" w:rsidP="00AC0816">
            <w:pPr>
              <w:shd w:val="clear" w:color="auto" w:fill="FFFFFF"/>
              <w:spacing w:after="120"/>
              <w:jc w:val="left"/>
              <w:rPr>
                <w:rFonts w:ascii="Aistika" w:hAnsi="Aistika" w:cs="Arial"/>
                <w:sz w:val="20"/>
                <w:lang w:val="en-GB"/>
              </w:rPr>
            </w:pPr>
            <w:r w:rsidRPr="00BD5AB5">
              <w:rPr>
                <w:rFonts w:ascii="Aistika" w:hAnsi="Aistika" w:cs="Arial"/>
                <w:sz w:val="20"/>
                <w:lang w:val="en-GB"/>
              </w:rPr>
              <w:t>Nationality</w:t>
            </w:r>
            <w:r w:rsidR="007967A9" w:rsidRPr="00BD5AB5">
              <w:rPr>
                <w:rStyle w:val="EndnoteReference"/>
                <w:rFonts w:ascii="Aistika" w:hAnsi="Aistika" w:cs="Arial"/>
                <w:sz w:val="20"/>
                <w:lang w:val="en-GB"/>
              </w:rPr>
              <w:endnoteReference w:id="3"/>
            </w:r>
          </w:p>
        </w:tc>
        <w:tc>
          <w:tcPr>
            <w:tcW w:w="2232" w:type="dxa"/>
            <w:shd w:val="clear" w:color="auto" w:fill="FFFFFF"/>
          </w:tcPr>
          <w:p w14:paraId="56E939D7" w14:textId="77777777" w:rsidR="001903D7" w:rsidRPr="00BD5AB5" w:rsidRDefault="001903D7" w:rsidP="00AC0816">
            <w:pPr>
              <w:shd w:val="clear" w:color="auto" w:fill="FFFFFF"/>
              <w:spacing w:after="120"/>
              <w:jc w:val="center"/>
              <w:rPr>
                <w:rFonts w:ascii="Aistika" w:hAnsi="Aistika" w:cs="Arial"/>
                <w:b/>
                <w:sz w:val="20"/>
                <w:lang w:val="en-GB"/>
              </w:rPr>
            </w:pPr>
          </w:p>
        </w:tc>
      </w:tr>
      <w:tr w:rsidR="003D7EC0" w:rsidRPr="00BD5AB5" w14:paraId="56E939DD" w14:textId="77777777" w:rsidTr="00107B17">
        <w:tc>
          <w:tcPr>
            <w:tcW w:w="2232" w:type="dxa"/>
            <w:shd w:val="clear" w:color="auto" w:fill="FFFFFF"/>
          </w:tcPr>
          <w:p w14:paraId="56E939D9" w14:textId="77777777" w:rsidR="001903D7" w:rsidRPr="00BD5AB5" w:rsidRDefault="00DF7065" w:rsidP="00AC0816">
            <w:pPr>
              <w:shd w:val="clear" w:color="auto" w:fill="FFFFFF"/>
              <w:spacing w:after="120"/>
              <w:jc w:val="left"/>
              <w:rPr>
                <w:rFonts w:ascii="Aistika" w:hAnsi="Aistika" w:cs="Arial"/>
                <w:sz w:val="20"/>
                <w:lang w:val="en-GB"/>
              </w:rPr>
            </w:pPr>
            <w:r w:rsidRPr="00BD5AB5">
              <w:rPr>
                <w:rFonts w:ascii="Aistika" w:hAnsi="Aistika" w:cs="Arial"/>
                <w:sz w:val="20"/>
                <w:lang w:val="en-GB"/>
              </w:rPr>
              <w:t>Sex</w:t>
            </w:r>
            <w:r w:rsidR="00AA0AF4" w:rsidRPr="00BD5AB5">
              <w:rPr>
                <w:rFonts w:ascii="Aistika" w:hAnsi="Aistika" w:cs="Arial"/>
                <w:sz w:val="20"/>
                <w:lang w:val="en-GB"/>
              </w:rPr>
              <w:t xml:space="preserve"> </w:t>
            </w:r>
            <w:r w:rsidR="00AA0AF4" w:rsidRPr="00BD5AB5">
              <w:rPr>
                <w:rFonts w:ascii="Aistika" w:hAnsi="Aistika" w:cs="Calibri"/>
                <w:sz w:val="20"/>
                <w:lang w:val="en-GB"/>
              </w:rPr>
              <w:t>[</w:t>
            </w:r>
            <w:r w:rsidR="00AA0AF4" w:rsidRPr="00BD5AB5">
              <w:rPr>
                <w:rFonts w:ascii="Aistika" w:hAnsi="Aistika" w:cs="Calibri"/>
                <w:i/>
                <w:sz w:val="20"/>
                <w:lang w:val="en-GB"/>
              </w:rPr>
              <w:t>M/F</w:t>
            </w:r>
            <w:r w:rsidR="00AA0AF4" w:rsidRPr="00BD5AB5">
              <w:rPr>
                <w:rFonts w:ascii="Aistika" w:hAnsi="Aistika" w:cs="Calibri"/>
                <w:sz w:val="20"/>
                <w:lang w:val="en-GB"/>
              </w:rPr>
              <w:t>]</w:t>
            </w:r>
          </w:p>
        </w:tc>
        <w:tc>
          <w:tcPr>
            <w:tcW w:w="2232" w:type="dxa"/>
            <w:shd w:val="clear" w:color="auto" w:fill="FFFFFF"/>
          </w:tcPr>
          <w:p w14:paraId="56E939DA" w14:textId="77777777" w:rsidR="001903D7" w:rsidRPr="00BD5AB5" w:rsidRDefault="001903D7" w:rsidP="00AC0816">
            <w:pPr>
              <w:shd w:val="clear" w:color="auto" w:fill="FFFFFF"/>
              <w:spacing w:after="120"/>
              <w:jc w:val="left"/>
              <w:rPr>
                <w:rFonts w:ascii="Aistika" w:hAnsi="Aistika" w:cs="Arial"/>
                <w:color w:val="002060"/>
                <w:sz w:val="20"/>
                <w:lang w:val="en-GB"/>
              </w:rPr>
            </w:pPr>
          </w:p>
        </w:tc>
        <w:tc>
          <w:tcPr>
            <w:tcW w:w="2232" w:type="dxa"/>
            <w:shd w:val="clear" w:color="auto" w:fill="FFFFFF"/>
          </w:tcPr>
          <w:p w14:paraId="56E939DB" w14:textId="77777777" w:rsidR="001903D7" w:rsidRPr="00BD5AB5" w:rsidRDefault="00AA0AF4" w:rsidP="00AC0816">
            <w:pPr>
              <w:shd w:val="clear" w:color="auto" w:fill="FFFFFF"/>
              <w:spacing w:after="120"/>
              <w:jc w:val="left"/>
              <w:rPr>
                <w:rFonts w:ascii="Aistika" w:hAnsi="Aistika" w:cs="Arial"/>
                <w:b/>
                <w:color w:val="002060"/>
                <w:sz w:val="20"/>
                <w:lang w:val="en-GB"/>
              </w:rPr>
            </w:pPr>
            <w:r w:rsidRPr="00BD5AB5">
              <w:rPr>
                <w:rFonts w:ascii="Aistika" w:hAnsi="Aistika" w:cs="Arial"/>
                <w:sz w:val="20"/>
                <w:lang w:val="en-GB"/>
              </w:rPr>
              <w:t>Academic year</w:t>
            </w:r>
          </w:p>
        </w:tc>
        <w:tc>
          <w:tcPr>
            <w:tcW w:w="2232" w:type="dxa"/>
            <w:shd w:val="clear" w:color="auto" w:fill="FFFFFF"/>
          </w:tcPr>
          <w:p w14:paraId="56E939DC" w14:textId="36936920" w:rsidR="001903D7" w:rsidRPr="00BD5AB5" w:rsidRDefault="00AA0AF4" w:rsidP="00C72DD8">
            <w:pPr>
              <w:shd w:val="clear" w:color="auto" w:fill="FFFFFF"/>
              <w:spacing w:after="120"/>
              <w:jc w:val="left"/>
              <w:rPr>
                <w:rFonts w:ascii="Aistika" w:hAnsi="Aistika" w:cs="Arial"/>
                <w:b/>
                <w:color w:val="002060"/>
                <w:sz w:val="20"/>
                <w:lang w:val="en-GB"/>
              </w:rPr>
            </w:pPr>
            <w:r w:rsidRPr="00BD5AB5">
              <w:rPr>
                <w:rFonts w:ascii="Aistika" w:hAnsi="Aistika" w:cs="Arial"/>
                <w:color w:val="002060"/>
                <w:sz w:val="20"/>
                <w:lang w:val="en-GB"/>
              </w:rPr>
              <w:t>20</w:t>
            </w:r>
            <w:r w:rsidR="00C72DD8">
              <w:rPr>
                <w:rFonts w:ascii="Aistika" w:hAnsi="Aistika" w:cs="Arial"/>
                <w:color w:val="002060"/>
                <w:sz w:val="20"/>
                <w:lang w:val="en-GB"/>
              </w:rPr>
              <w:t>2</w:t>
            </w:r>
            <w:r w:rsidR="00D521DE">
              <w:rPr>
                <w:rFonts w:ascii="Aistika" w:hAnsi="Aistika" w:cs="Arial"/>
                <w:color w:val="002060"/>
                <w:sz w:val="20"/>
                <w:lang w:val="en-GB"/>
              </w:rPr>
              <w:t>…</w:t>
            </w:r>
            <w:r w:rsidRPr="00BD5AB5">
              <w:rPr>
                <w:rFonts w:ascii="Aistika" w:hAnsi="Aistika" w:cs="Arial"/>
                <w:color w:val="002060"/>
                <w:sz w:val="20"/>
                <w:lang w:val="en-GB"/>
              </w:rPr>
              <w:t>/20</w:t>
            </w:r>
            <w:r w:rsidR="00C72DD8">
              <w:rPr>
                <w:rFonts w:ascii="Aistika" w:hAnsi="Aistika" w:cs="Arial"/>
                <w:color w:val="002060"/>
                <w:sz w:val="20"/>
                <w:lang w:val="en-GB"/>
              </w:rPr>
              <w:t>2</w:t>
            </w:r>
            <w:r w:rsidR="00D521DE">
              <w:rPr>
                <w:rFonts w:ascii="Aistika" w:hAnsi="Aistika" w:cs="Arial"/>
                <w:color w:val="002060"/>
                <w:sz w:val="20"/>
                <w:lang w:val="en-GB"/>
              </w:rPr>
              <w:t>…</w:t>
            </w:r>
          </w:p>
        </w:tc>
      </w:tr>
      <w:tr w:rsidR="0081766A" w:rsidRPr="00BD5AB5" w14:paraId="56E939E2" w14:textId="77777777" w:rsidTr="008F3AC1">
        <w:tc>
          <w:tcPr>
            <w:tcW w:w="2232" w:type="dxa"/>
            <w:shd w:val="clear" w:color="auto" w:fill="FFFFFF"/>
          </w:tcPr>
          <w:p w14:paraId="56E939DE" w14:textId="77777777" w:rsidR="0081766A" w:rsidRPr="00BD5AB5" w:rsidRDefault="0081766A" w:rsidP="00AC0816">
            <w:pPr>
              <w:shd w:val="clear" w:color="auto" w:fill="FFFFFF"/>
              <w:spacing w:after="120"/>
              <w:jc w:val="left"/>
              <w:rPr>
                <w:rFonts w:ascii="Aistika" w:hAnsi="Aistika" w:cs="Arial"/>
                <w:b/>
                <w:color w:val="002060"/>
                <w:sz w:val="20"/>
                <w:lang w:val="en-GB"/>
              </w:rPr>
            </w:pPr>
            <w:r w:rsidRPr="00BD5AB5">
              <w:rPr>
                <w:rFonts w:ascii="Aistika" w:hAnsi="Aistika" w:cs="Arial"/>
                <w:sz w:val="20"/>
                <w:lang w:val="en-GB"/>
              </w:rPr>
              <w:t>E-mail</w:t>
            </w:r>
          </w:p>
        </w:tc>
        <w:tc>
          <w:tcPr>
            <w:tcW w:w="6696" w:type="dxa"/>
            <w:gridSpan w:val="3"/>
            <w:shd w:val="clear" w:color="auto" w:fill="FFFFFF"/>
          </w:tcPr>
          <w:p w14:paraId="56E939E1" w14:textId="77777777" w:rsidR="0081766A" w:rsidRPr="00BD5AB5" w:rsidRDefault="0081766A" w:rsidP="00AC0816">
            <w:pPr>
              <w:shd w:val="clear" w:color="auto" w:fill="FFFFFF"/>
              <w:spacing w:after="120"/>
              <w:jc w:val="left"/>
              <w:rPr>
                <w:rFonts w:ascii="Aistika" w:hAnsi="Aistika" w:cs="Arial"/>
                <w:b/>
                <w:color w:val="002060"/>
                <w:sz w:val="20"/>
                <w:lang w:val="en-GB"/>
              </w:rPr>
            </w:pPr>
          </w:p>
        </w:tc>
      </w:tr>
    </w:tbl>
    <w:p w14:paraId="56E939E3" w14:textId="77777777" w:rsidR="001166B5" w:rsidRPr="00BD5AB5" w:rsidRDefault="001166B5" w:rsidP="00107B17">
      <w:pPr>
        <w:shd w:val="clear" w:color="auto" w:fill="FFFFFF"/>
        <w:spacing w:after="120"/>
        <w:ind w:right="-992"/>
        <w:jc w:val="left"/>
        <w:rPr>
          <w:rFonts w:ascii="Aistika" w:hAnsi="Aistika" w:cs="Arial"/>
          <w:b/>
          <w:color w:val="002060"/>
          <w:sz w:val="16"/>
          <w:szCs w:val="16"/>
          <w:lang w:val="en-GB"/>
        </w:rPr>
      </w:pPr>
    </w:p>
    <w:p w14:paraId="56E939E4" w14:textId="60750A0F" w:rsidR="007967A9" w:rsidRPr="00BD5AB5" w:rsidRDefault="007967A9" w:rsidP="00107B17">
      <w:pPr>
        <w:shd w:val="clear" w:color="auto" w:fill="FFFFFF"/>
        <w:ind w:right="-992"/>
        <w:jc w:val="left"/>
        <w:rPr>
          <w:rFonts w:ascii="Aistika" w:hAnsi="Aistika" w:cs="Arial"/>
          <w:b/>
          <w:color w:val="002060"/>
          <w:szCs w:val="24"/>
          <w:lang w:val="is-IS"/>
        </w:rPr>
      </w:pPr>
      <w:r w:rsidRPr="00BD5AB5">
        <w:rPr>
          <w:rFonts w:ascii="Aistika" w:hAnsi="Aistika" w:cs="Arial"/>
          <w:b/>
          <w:color w:val="002060"/>
          <w:szCs w:val="24"/>
          <w:lang w:val="en-GB"/>
        </w:rPr>
        <w:t>The Sending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CC28A4" w:rsidRPr="008126EE" w14:paraId="5A26B900" w14:textId="77777777" w:rsidTr="00C37C64">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4BEECCC3" w14:textId="77777777" w:rsidR="00CC28A4" w:rsidRPr="008126EE" w:rsidRDefault="00CC28A4" w:rsidP="00C37C64">
            <w:pPr>
              <w:spacing w:after="0"/>
              <w:jc w:val="left"/>
              <w:rPr>
                <w:rFonts w:ascii="Aistika" w:hAnsi="Aistika" w:cs="Arial"/>
                <w:sz w:val="20"/>
                <w:lang w:val="en-GB"/>
              </w:rPr>
            </w:pPr>
            <w:r w:rsidRPr="008126EE">
              <w:rPr>
                <w:rFonts w:ascii="Aistika" w:hAnsi="Aistika" w:cs="Arial"/>
                <w:sz w:val="20"/>
                <w:lang w:val="en-GB"/>
              </w:rPr>
              <w:t xml:space="preserve">Name </w:t>
            </w:r>
          </w:p>
        </w:tc>
        <w:tc>
          <w:tcPr>
            <w:tcW w:w="6696" w:type="dxa"/>
            <w:gridSpan w:val="3"/>
            <w:tcBorders>
              <w:top w:val="single" w:sz="6" w:space="0" w:color="auto"/>
              <w:left w:val="single" w:sz="6" w:space="0" w:color="auto"/>
              <w:bottom w:val="single" w:sz="6" w:space="0" w:color="auto"/>
              <w:right w:val="single" w:sz="6" w:space="0" w:color="auto"/>
            </w:tcBorders>
            <w:shd w:val="clear" w:color="auto" w:fill="FFFFFF"/>
          </w:tcPr>
          <w:p w14:paraId="23324250" w14:textId="77777777" w:rsidR="00CC28A4" w:rsidRPr="008126EE" w:rsidRDefault="00CC28A4" w:rsidP="00C37C64">
            <w:pPr>
              <w:jc w:val="center"/>
              <w:rPr>
                <w:rFonts w:ascii="Aistika" w:hAnsi="Aistika" w:cs="Arial"/>
                <w:b/>
                <w:color w:val="002060"/>
                <w:sz w:val="20"/>
                <w:lang w:val="en-GB"/>
              </w:rPr>
            </w:pPr>
          </w:p>
        </w:tc>
      </w:tr>
      <w:tr w:rsidR="00CC28A4" w:rsidRPr="008126EE" w14:paraId="238E1EE3" w14:textId="77777777" w:rsidTr="00C37C64">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tcPr>
          <w:p w14:paraId="1A9408D9" w14:textId="77777777" w:rsidR="00CC28A4" w:rsidRPr="008126EE" w:rsidRDefault="00CC28A4" w:rsidP="00C37C64">
            <w:pPr>
              <w:spacing w:after="0"/>
              <w:jc w:val="left"/>
              <w:rPr>
                <w:rFonts w:ascii="Aistika" w:hAnsi="Aistika" w:cs="Arial"/>
                <w:sz w:val="20"/>
                <w:lang w:val="en-GB"/>
              </w:rPr>
            </w:pPr>
            <w:r w:rsidRPr="008126EE">
              <w:rPr>
                <w:rFonts w:ascii="Aistika" w:hAnsi="Aistika" w:cs="Arial"/>
                <w:sz w:val="20"/>
                <w:lang w:val="en-GB"/>
              </w:rPr>
              <w:t xml:space="preserve">Erasmus code </w:t>
            </w:r>
          </w:p>
          <w:p w14:paraId="3C242A20" w14:textId="77777777" w:rsidR="00CC28A4" w:rsidRPr="008126EE" w:rsidRDefault="00CC28A4" w:rsidP="00C37C64">
            <w:pPr>
              <w:spacing w:after="0"/>
              <w:jc w:val="left"/>
              <w:rPr>
                <w:rFonts w:ascii="Aistika" w:hAnsi="Aistika" w:cs="Arial"/>
                <w:sz w:val="16"/>
                <w:szCs w:val="16"/>
                <w:lang w:val="en-GB"/>
              </w:rPr>
            </w:pPr>
            <w:r w:rsidRPr="008126EE">
              <w:rPr>
                <w:rFonts w:ascii="Aistika" w:hAnsi="Aistika" w:cs="Arial"/>
                <w:sz w:val="16"/>
                <w:szCs w:val="16"/>
                <w:lang w:val="en-GB"/>
              </w:rPr>
              <w:t>(if applicable)</w:t>
            </w:r>
          </w:p>
          <w:p w14:paraId="5270D76E" w14:textId="77777777" w:rsidR="00CC28A4" w:rsidRPr="008126EE" w:rsidRDefault="00CC28A4" w:rsidP="00C37C64">
            <w:pPr>
              <w:spacing w:after="0"/>
              <w:jc w:val="left"/>
              <w:rPr>
                <w:rFonts w:ascii="Aistika" w:hAnsi="Aistika" w:cs="Arial"/>
                <w:sz w:val="20"/>
                <w:lang w:val="en-GB"/>
              </w:rPr>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4E056D94" w14:textId="77777777" w:rsidR="00CC28A4" w:rsidRPr="008126EE" w:rsidRDefault="00CC28A4" w:rsidP="00C37C64">
            <w:pPr>
              <w:jc w:val="left"/>
              <w:rPr>
                <w:rFonts w:ascii="Aistika" w:hAnsi="Aistika" w:cs="Arial"/>
                <w:b/>
                <w:color w:val="002060"/>
                <w:sz w:val="20"/>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41499FB5" w14:textId="77777777" w:rsidR="00CC28A4" w:rsidRPr="008126EE" w:rsidRDefault="00CC28A4" w:rsidP="00C37C64">
            <w:pPr>
              <w:jc w:val="left"/>
              <w:rPr>
                <w:rFonts w:ascii="Aistika" w:hAnsi="Aistika" w:cs="Arial"/>
                <w:sz w:val="20"/>
                <w:lang w:val="en-GB"/>
              </w:rPr>
            </w:pPr>
            <w:r w:rsidRPr="008126EE">
              <w:rPr>
                <w:rFonts w:ascii="Aistika" w:hAnsi="Aistika" w:cs="Arial"/>
                <w:sz w:val="20"/>
                <w:lang w:val="en-GB"/>
              </w:rPr>
              <w:t>Faculty/Department</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14:paraId="4080AD88" w14:textId="77777777" w:rsidR="00CC28A4" w:rsidRPr="008126EE" w:rsidRDefault="00CC28A4" w:rsidP="00C37C64">
            <w:pPr>
              <w:jc w:val="center"/>
              <w:rPr>
                <w:rFonts w:ascii="Aistika" w:hAnsi="Aistika" w:cs="Arial"/>
                <w:b/>
                <w:color w:val="002060"/>
                <w:sz w:val="20"/>
                <w:lang w:val="en-GB"/>
              </w:rPr>
            </w:pPr>
          </w:p>
        </w:tc>
      </w:tr>
      <w:tr w:rsidR="00CC28A4" w:rsidRPr="008126EE" w14:paraId="094E140C" w14:textId="77777777" w:rsidTr="00C37C64">
        <w:trPr>
          <w:trHeight w:val="559"/>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1E43B432" w14:textId="77777777" w:rsidR="00CC28A4" w:rsidRPr="008126EE" w:rsidRDefault="00CC28A4" w:rsidP="00C37C64">
            <w:pPr>
              <w:jc w:val="left"/>
              <w:rPr>
                <w:rFonts w:ascii="Aistika" w:hAnsi="Aistika" w:cs="Arial"/>
                <w:sz w:val="20"/>
                <w:lang w:val="en-GB"/>
              </w:rPr>
            </w:pPr>
            <w:r w:rsidRPr="008126EE">
              <w:rPr>
                <w:rFonts w:ascii="Aistika" w:hAnsi="Aistika" w:cs="Arial"/>
                <w:sz w:val="20"/>
                <w:lang w:val="en-GB"/>
              </w:rPr>
              <w:t>Address</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2664B1D1" w14:textId="77777777" w:rsidR="00CC28A4" w:rsidRPr="008126EE" w:rsidRDefault="00CC28A4" w:rsidP="00C37C64">
            <w:pPr>
              <w:jc w:val="left"/>
              <w:rPr>
                <w:rFonts w:ascii="Aistika" w:hAnsi="Aistika" w:cs="Arial"/>
                <w:color w:val="002060"/>
                <w:sz w:val="20"/>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000655A1" w14:textId="77777777" w:rsidR="00CC28A4" w:rsidRPr="008126EE" w:rsidRDefault="00CC28A4" w:rsidP="00C37C64">
            <w:pPr>
              <w:spacing w:after="0"/>
              <w:jc w:val="left"/>
              <w:rPr>
                <w:rFonts w:ascii="Aistika" w:hAnsi="Aistika" w:cs="Arial"/>
                <w:sz w:val="20"/>
                <w:lang w:val="en-GB"/>
              </w:rPr>
            </w:pPr>
            <w:r w:rsidRPr="008126EE">
              <w:rPr>
                <w:rFonts w:ascii="Aistika" w:hAnsi="Aistika" w:cs="Arial"/>
                <w:sz w:val="20"/>
                <w:lang w:val="en-GB"/>
              </w:rPr>
              <w:t>Country/</w:t>
            </w:r>
            <w:r w:rsidRPr="008126EE">
              <w:rPr>
                <w:rFonts w:ascii="Aistika" w:hAnsi="Aistika" w:cs="Arial"/>
                <w:sz w:val="20"/>
                <w:lang w:val="en-GB"/>
              </w:rPr>
              <w:br/>
              <w:t>Country code</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14:paraId="0E0FA588" w14:textId="77777777" w:rsidR="00CC28A4" w:rsidRPr="008126EE" w:rsidRDefault="00CC28A4" w:rsidP="00C37C64">
            <w:pPr>
              <w:jc w:val="center"/>
              <w:rPr>
                <w:rFonts w:ascii="Aistika" w:hAnsi="Aistika" w:cs="Arial"/>
                <w:b/>
                <w:sz w:val="20"/>
                <w:lang w:val="en-GB"/>
              </w:rPr>
            </w:pPr>
          </w:p>
        </w:tc>
      </w:tr>
      <w:tr w:rsidR="00CC28A4" w:rsidRPr="008126EE" w14:paraId="140B1F53" w14:textId="77777777" w:rsidTr="00C37C64">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1363D5FD" w14:textId="77777777" w:rsidR="00CC28A4" w:rsidRPr="008126EE" w:rsidRDefault="00CC28A4" w:rsidP="00C37C64">
            <w:pPr>
              <w:jc w:val="left"/>
              <w:rPr>
                <w:rFonts w:ascii="Aistika" w:hAnsi="Aistika" w:cs="Arial"/>
                <w:sz w:val="20"/>
                <w:lang w:val="en-GB"/>
              </w:rPr>
            </w:pPr>
            <w:r w:rsidRPr="008126EE">
              <w:rPr>
                <w:rFonts w:ascii="Aistika" w:hAnsi="Aistika" w:cs="Arial"/>
                <w:sz w:val="20"/>
                <w:lang w:val="en-GB"/>
              </w:rPr>
              <w:t>Contact person,</w:t>
            </w:r>
            <w:r w:rsidRPr="008126EE">
              <w:rPr>
                <w:rFonts w:ascii="Aistika" w:hAnsi="Aistika" w:cs="Arial"/>
                <w:sz w:val="20"/>
                <w:lang w:val="en-GB"/>
              </w:rPr>
              <w:br/>
              <w:t>name and position</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78151315" w14:textId="77777777" w:rsidR="00CC28A4" w:rsidRPr="008126EE" w:rsidRDefault="00CC28A4" w:rsidP="00C37C64">
            <w:pPr>
              <w:jc w:val="left"/>
              <w:rPr>
                <w:rFonts w:ascii="Aistika" w:hAnsi="Aistika" w:cs="Arial"/>
                <w:color w:val="002060"/>
                <w:sz w:val="20"/>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5B8A01E9" w14:textId="77777777" w:rsidR="00CC28A4" w:rsidRPr="008126EE" w:rsidRDefault="00CC28A4" w:rsidP="00C37C64">
            <w:pPr>
              <w:jc w:val="left"/>
              <w:rPr>
                <w:rFonts w:ascii="Aistika" w:hAnsi="Aistika" w:cs="Arial"/>
                <w:b/>
                <w:color w:val="002060"/>
                <w:sz w:val="20"/>
                <w:lang w:val="fr-BE"/>
              </w:rPr>
            </w:pPr>
            <w:r w:rsidRPr="008126EE">
              <w:rPr>
                <w:rFonts w:ascii="Aistika" w:hAnsi="Aistika" w:cs="Arial"/>
                <w:sz w:val="20"/>
                <w:lang w:val="fr-BE"/>
              </w:rPr>
              <w:t xml:space="preserve">Contact </w:t>
            </w:r>
            <w:proofErr w:type="spellStart"/>
            <w:r w:rsidRPr="008126EE">
              <w:rPr>
                <w:rFonts w:ascii="Aistika" w:hAnsi="Aistika" w:cs="Arial"/>
                <w:sz w:val="20"/>
                <w:lang w:val="fr-BE"/>
              </w:rPr>
              <w:t>person</w:t>
            </w:r>
            <w:proofErr w:type="spellEnd"/>
            <w:r w:rsidRPr="008126EE">
              <w:rPr>
                <w:rFonts w:ascii="Aistika" w:hAnsi="Aistika" w:cs="Arial"/>
                <w:sz w:val="20"/>
                <w:lang w:val="fr-BE"/>
              </w:rPr>
              <w:br/>
              <w:t>e-mail / phone</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14:paraId="58782408" w14:textId="77777777" w:rsidR="00CC28A4" w:rsidRPr="008126EE" w:rsidRDefault="00CC28A4" w:rsidP="00C37C64">
            <w:pPr>
              <w:jc w:val="left"/>
              <w:rPr>
                <w:rFonts w:ascii="Aistika" w:hAnsi="Aistika" w:cs="Arial"/>
                <w:b/>
                <w:color w:val="002060"/>
                <w:sz w:val="20"/>
                <w:lang w:val="fr-BE"/>
              </w:rPr>
            </w:pPr>
          </w:p>
        </w:tc>
      </w:tr>
      <w:tr w:rsidR="00CC28A4" w:rsidRPr="008126EE" w14:paraId="44B060B0" w14:textId="77777777" w:rsidTr="00C37C64">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09BD7385" w14:textId="77777777" w:rsidR="00CC28A4" w:rsidRPr="008126EE" w:rsidRDefault="00CC28A4" w:rsidP="00C37C64">
            <w:pPr>
              <w:spacing w:after="0"/>
              <w:jc w:val="left"/>
              <w:rPr>
                <w:rFonts w:ascii="Aistika" w:hAnsi="Aistika" w:cs="Arial"/>
                <w:sz w:val="20"/>
                <w:lang w:val="en-GB"/>
              </w:rPr>
            </w:pPr>
            <w:r w:rsidRPr="008126EE">
              <w:rPr>
                <w:rFonts w:ascii="Aistika" w:hAnsi="Aistika" w:cs="Arial"/>
                <w:sz w:val="20"/>
                <w:lang w:val="en-GB"/>
              </w:rPr>
              <w:t>Type of enterprise:</w:t>
            </w:r>
          </w:p>
          <w:p w14:paraId="440569EB" w14:textId="77777777" w:rsidR="00CC28A4" w:rsidRPr="008126EE" w:rsidRDefault="00CC28A4" w:rsidP="00C37C64">
            <w:pPr>
              <w:spacing w:after="0"/>
              <w:jc w:val="left"/>
              <w:rPr>
                <w:rFonts w:ascii="Aistika" w:hAnsi="Aistika" w:cs="Arial"/>
                <w:sz w:val="20"/>
                <w:lang w:val="en-GB"/>
              </w:rPr>
            </w:pPr>
            <w:r w:rsidRPr="008126EE">
              <w:rPr>
                <w:rFonts w:ascii="Aistika" w:hAnsi="Aistika" w:cs="Arial"/>
                <w:sz w:val="20"/>
                <w:lang w:val="en-GB"/>
              </w:rPr>
              <w:t>NACE code</w:t>
            </w:r>
            <w:r w:rsidRPr="008126EE">
              <w:rPr>
                <w:rStyle w:val="EndnoteReference"/>
                <w:rFonts w:ascii="Aistika" w:hAnsi="Aistika" w:cs="Arial"/>
                <w:sz w:val="20"/>
                <w:lang w:val="en-GB"/>
              </w:rPr>
              <w:t xml:space="preserve"> </w:t>
            </w:r>
            <w:r w:rsidRPr="008126EE">
              <w:rPr>
                <w:rStyle w:val="EndnoteReference"/>
                <w:rFonts w:ascii="Aistika" w:hAnsi="Aistika" w:cs="Arial"/>
                <w:sz w:val="20"/>
                <w:lang w:val="en-GB"/>
              </w:rPr>
              <w:endnoteReference w:id="4"/>
            </w:r>
          </w:p>
          <w:p w14:paraId="1EBD237B" w14:textId="77777777" w:rsidR="00CC28A4" w:rsidRPr="008126EE" w:rsidRDefault="00CC28A4" w:rsidP="00C37C64">
            <w:pPr>
              <w:spacing w:after="0"/>
              <w:jc w:val="left"/>
              <w:rPr>
                <w:rFonts w:ascii="Aistika" w:hAnsi="Aistika" w:cs="Arial"/>
                <w:sz w:val="16"/>
                <w:szCs w:val="16"/>
                <w:lang w:val="en-GB"/>
              </w:rPr>
            </w:pPr>
            <w:r w:rsidRPr="008126EE">
              <w:rPr>
                <w:rFonts w:ascii="Aistika" w:hAnsi="Aistika" w:cs="Arial"/>
                <w:sz w:val="16"/>
                <w:szCs w:val="16"/>
                <w:lang w:val="en-GB"/>
              </w:rPr>
              <w:t>(if applicable)</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5906E79F" w14:textId="77777777" w:rsidR="00CC28A4" w:rsidRPr="008126EE" w:rsidRDefault="00CC28A4" w:rsidP="00C37C64">
            <w:pPr>
              <w:jc w:val="left"/>
              <w:rPr>
                <w:rFonts w:ascii="Aistika" w:hAnsi="Aistika" w:cs="Arial"/>
                <w:color w:val="002060"/>
                <w:sz w:val="20"/>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78F0929A" w14:textId="77777777" w:rsidR="00CC28A4" w:rsidRPr="008126EE" w:rsidRDefault="00CC28A4" w:rsidP="00C37C64">
            <w:pPr>
              <w:spacing w:after="0"/>
              <w:jc w:val="left"/>
              <w:rPr>
                <w:rFonts w:ascii="Aistika" w:hAnsi="Aistika" w:cs="Arial"/>
                <w:sz w:val="20"/>
                <w:lang w:val="en-GB"/>
              </w:rPr>
            </w:pPr>
            <w:r w:rsidRPr="008126EE">
              <w:rPr>
                <w:rFonts w:ascii="Aistika" w:hAnsi="Aistika" w:cs="Arial"/>
                <w:sz w:val="20"/>
                <w:lang w:val="en-GB"/>
              </w:rPr>
              <w:t xml:space="preserve">Size of enterprise </w:t>
            </w:r>
          </w:p>
          <w:p w14:paraId="403527F7" w14:textId="77777777" w:rsidR="00CC28A4" w:rsidRPr="008126EE" w:rsidRDefault="00CC28A4" w:rsidP="00C37C64">
            <w:pPr>
              <w:jc w:val="left"/>
              <w:rPr>
                <w:rFonts w:ascii="Aistika" w:hAnsi="Aistika" w:cs="Arial"/>
                <w:sz w:val="16"/>
                <w:szCs w:val="16"/>
                <w:lang w:val="en-GB"/>
              </w:rPr>
            </w:pPr>
            <w:r w:rsidRPr="008126EE">
              <w:rPr>
                <w:rFonts w:ascii="Aistika" w:hAnsi="Aistika" w:cs="Arial"/>
                <w:sz w:val="16"/>
                <w:szCs w:val="16"/>
                <w:lang w:val="en-GB"/>
              </w:rPr>
              <w:t>(if applicable)</w:t>
            </w:r>
          </w:p>
        </w:tc>
        <w:tc>
          <w:tcPr>
            <w:tcW w:w="2157" w:type="dxa"/>
            <w:tcBorders>
              <w:top w:val="single" w:sz="6" w:space="0" w:color="auto"/>
              <w:left w:val="single" w:sz="6" w:space="0" w:color="auto"/>
              <w:bottom w:val="single" w:sz="6" w:space="0" w:color="auto"/>
              <w:right w:val="single" w:sz="6" w:space="0" w:color="auto"/>
            </w:tcBorders>
            <w:shd w:val="clear" w:color="auto" w:fill="FFFFFF"/>
            <w:hideMark/>
          </w:tcPr>
          <w:p w14:paraId="524AF8AF" w14:textId="77777777" w:rsidR="00CC28A4" w:rsidRPr="008126EE" w:rsidRDefault="00B62149" w:rsidP="00C37C64">
            <w:pPr>
              <w:spacing w:after="120"/>
              <w:jc w:val="left"/>
              <w:rPr>
                <w:rFonts w:ascii="Aistika" w:hAnsi="Aistika" w:cs="Arial"/>
                <w:sz w:val="16"/>
                <w:szCs w:val="16"/>
                <w:lang w:val="en-GB"/>
              </w:rPr>
            </w:pPr>
            <w:sdt>
              <w:sdtPr>
                <w:rPr>
                  <w:rFonts w:ascii="Aistika" w:hAnsi="Aistika" w:cs="Arial"/>
                  <w:sz w:val="16"/>
                  <w:szCs w:val="16"/>
                  <w:lang w:val="en-GB"/>
                </w:rPr>
                <w:id w:val="-2011907041"/>
                <w14:checkbox>
                  <w14:checked w14:val="0"/>
                  <w14:checkedState w14:val="2612" w14:font="Malgun Gothic Semilight"/>
                  <w14:uncheckedState w14:val="2610" w14:font="Malgun Gothic Semilight"/>
                </w14:checkbox>
              </w:sdtPr>
              <w:sdtEndPr/>
              <w:sdtContent>
                <w:r w:rsidR="00CC28A4" w:rsidRPr="008126EE">
                  <w:rPr>
                    <w:rFonts w:ascii="Segoe UI Symbol" w:eastAsia="MS Gothic" w:hAnsi="Segoe UI Symbol" w:cs="Segoe UI Symbol"/>
                    <w:sz w:val="16"/>
                    <w:szCs w:val="16"/>
                    <w:lang w:val="en-US"/>
                  </w:rPr>
                  <w:t>☐</w:t>
                </w:r>
              </w:sdtContent>
            </w:sdt>
            <w:r w:rsidR="00CC28A4" w:rsidRPr="008126EE">
              <w:rPr>
                <w:rFonts w:ascii="Aistika" w:hAnsi="Aistika" w:cs="Arial"/>
                <w:sz w:val="16"/>
                <w:szCs w:val="16"/>
                <w:lang w:val="en-GB"/>
              </w:rPr>
              <w:t>&lt;250 employees</w:t>
            </w:r>
          </w:p>
          <w:p w14:paraId="21333621" w14:textId="77777777" w:rsidR="00CC28A4" w:rsidRPr="008126EE" w:rsidRDefault="00B62149" w:rsidP="00C37C64">
            <w:pPr>
              <w:spacing w:after="120"/>
              <w:jc w:val="left"/>
              <w:rPr>
                <w:rFonts w:ascii="Aistika" w:hAnsi="Aistika" w:cs="Arial"/>
                <w:b/>
                <w:color w:val="002060"/>
                <w:sz w:val="20"/>
                <w:lang w:val="en-GB"/>
              </w:rPr>
            </w:pPr>
            <w:sdt>
              <w:sdtPr>
                <w:rPr>
                  <w:rFonts w:ascii="Aistika" w:hAnsi="Aistika" w:cs="Arial"/>
                  <w:sz w:val="16"/>
                  <w:szCs w:val="16"/>
                  <w:lang w:val="en-GB"/>
                </w:rPr>
                <w:id w:val="-1483542654"/>
                <w14:checkbox>
                  <w14:checked w14:val="0"/>
                  <w14:checkedState w14:val="2612" w14:font="Malgun Gothic Semilight"/>
                  <w14:uncheckedState w14:val="2610" w14:font="Malgun Gothic Semilight"/>
                </w14:checkbox>
              </w:sdtPr>
              <w:sdtEndPr/>
              <w:sdtContent>
                <w:r w:rsidR="00CC28A4" w:rsidRPr="008126EE">
                  <w:rPr>
                    <w:rFonts w:ascii="Segoe UI Symbol" w:eastAsia="MS Gothic" w:hAnsi="Segoe UI Symbol" w:cs="Segoe UI Symbol"/>
                    <w:sz w:val="16"/>
                    <w:szCs w:val="16"/>
                    <w:lang w:val="en-US"/>
                  </w:rPr>
                  <w:t>☐</w:t>
                </w:r>
              </w:sdtContent>
            </w:sdt>
            <w:r w:rsidR="00CC28A4" w:rsidRPr="008126EE">
              <w:rPr>
                <w:rFonts w:ascii="Aistika" w:hAnsi="Aistika" w:cs="Arial"/>
                <w:sz w:val="16"/>
                <w:szCs w:val="16"/>
                <w:lang w:val="en-GB"/>
              </w:rPr>
              <w:t>&gt;250 employees</w:t>
            </w:r>
          </w:p>
        </w:tc>
      </w:tr>
    </w:tbl>
    <w:p w14:paraId="56E93A04" w14:textId="77777777" w:rsidR="007967A9" w:rsidRPr="00BD5AB5" w:rsidRDefault="007967A9" w:rsidP="00107B17">
      <w:pPr>
        <w:shd w:val="clear" w:color="auto" w:fill="FFFFFF"/>
        <w:spacing w:after="120"/>
        <w:ind w:right="-992"/>
        <w:jc w:val="left"/>
        <w:rPr>
          <w:rFonts w:ascii="Aistika" w:hAnsi="Aistika" w:cs="Arial"/>
          <w:b/>
          <w:color w:val="002060"/>
          <w:sz w:val="16"/>
          <w:szCs w:val="16"/>
          <w:lang w:val="en-GB"/>
        </w:rPr>
      </w:pPr>
    </w:p>
    <w:p w14:paraId="56E93A05" w14:textId="37FD5422" w:rsidR="007967A9" w:rsidRDefault="007967A9" w:rsidP="00107B17">
      <w:pPr>
        <w:shd w:val="clear" w:color="auto" w:fill="FFFFFF"/>
        <w:ind w:right="-992"/>
        <w:jc w:val="left"/>
        <w:rPr>
          <w:rFonts w:ascii="Aistika" w:hAnsi="Aistika" w:cs="Arial"/>
          <w:b/>
          <w:color w:val="002060"/>
          <w:szCs w:val="24"/>
          <w:lang w:val="en-GB"/>
        </w:rPr>
      </w:pPr>
      <w:r w:rsidRPr="00BD5AB5">
        <w:rPr>
          <w:rFonts w:ascii="Aistika" w:hAnsi="Aistika" w:cs="Arial"/>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6"/>
        <w:gridCol w:w="2191"/>
        <w:gridCol w:w="2216"/>
        <w:gridCol w:w="2179"/>
      </w:tblGrid>
      <w:tr w:rsidR="00CC28A4" w:rsidRPr="00BD5AB5" w14:paraId="510AA02F" w14:textId="77777777" w:rsidTr="00C37C64">
        <w:trPr>
          <w:trHeight w:val="314"/>
        </w:trPr>
        <w:tc>
          <w:tcPr>
            <w:tcW w:w="2186" w:type="dxa"/>
            <w:shd w:val="clear" w:color="auto" w:fill="FFFFFF"/>
          </w:tcPr>
          <w:p w14:paraId="324588A5" w14:textId="77777777" w:rsidR="00CC28A4" w:rsidRPr="00BD5AB5" w:rsidRDefault="00CC28A4" w:rsidP="00C37C64">
            <w:pPr>
              <w:shd w:val="clear" w:color="auto" w:fill="FFFFFF"/>
              <w:spacing w:after="0"/>
              <w:jc w:val="left"/>
              <w:rPr>
                <w:rFonts w:ascii="Aistika" w:hAnsi="Aistika" w:cs="Arial"/>
                <w:sz w:val="20"/>
                <w:lang w:val="en-GB"/>
              </w:rPr>
            </w:pPr>
            <w:r w:rsidRPr="00BD5AB5">
              <w:rPr>
                <w:rFonts w:ascii="Aistika" w:hAnsi="Aistika" w:cs="Arial"/>
                <w:sz w:val="20"/>
                <w:lang w:val="en-GB"/>
              </w:rPr>
              <w:t xml:space="preserve">Name </w:t>
            </w:r>
          </w:p>
        </w:tc>
        <w:tc>
          <w:tcPr>
            <w:tcW w:w="6586" w:type="dxa"/>
            <w:gridSpan w:val="3"/>
            <w:shd w:val="clear" w:color="auto" w:fill="FFFFFF"/>
          </w:tcPr>
          <w:p w14:paraId="3097F7CF" w14:textId="77777777" w:rsidR="00CC28A4" w:rsidRPr="00BD5AB5" w:rsidRDefault="00CC28A4" w:rsidP="00C37C64">
            <w:pPr>
              <w:shd w:val="clear" w:color="auto" w:fill="FFFFFF"/>
              <w:jc w:val="left"/>
              <w:rPr>
                <w:rFonts w:ascii="Aistika" w:hAnsi="Aistika" w:cs="Arial"/>
                <w:b/>
                <w:color w:val="002060"/>
                <w:sz w:val="20"/>
                <w:lang w:val="en-GB"/>
              </w:rPr>
            </w:pPr>
            <w:r>
              <w:rPr>
                <w:rFonts w:ascii="Aistika" w:hAnsi="Aistika" w:cs="Arial"/>
                <w:b/>
                <w:color w:val="002060"/>
                <w:sz w:val="20"/>
                <w:lang w:val="en-GB"/>
              </w:rPr>
              <w:t>VILNIAUS KOLEGIJA / UNIVERSITY OF APPLIED SCIENCES</w:t>
            </w:r>
          </w:p>
        </w:tc>
      </w:tr>
      <w:tr w:rsidR="00CC28A4" w:rsidRPr="00BD5AB5" w14:paraId="6F5D49EB" w14:textId="77777777" w:rsidTr="00C37C64">
        <w:trPr>
          <w:trHeight w:val="314"/>
        </w:trPr>
        <w:tc>
          <w:tcPr>
            <w:tcW w:w="2186" w:type="dxa"/>
            <w:shd w:val="clear" w:color="auto" w:fill="FFFFFF"/>
          </w:tcPr>
          <w:p w14:paraId="1FAFF8B4" w14:textId="77777777" w:rsidR="00CC28A4" w:rsidRPr="00BD5AB5" w:rsidRDefault="00CC28A4" w:rsidP="00C37C64">
            <w:pPr>
              <w:shd w:val="clear" w:color="auto" w:fill="FFFFFF"/>
              <w:spacing w:after="0"/>
              <w:jc w:val="left"/>
              <w:rPr>
                <w:rFonts w:ascii="Aistika" w:hAnsi="Aistika" w:cs="Arial"/>
                <w:sz w:val="20"/>
                <w:lang w:val="en-GB"/>
              </w:rPr>
            </w:pPr>
            <w:r w:rsidRPr="00BD5AB5">
              <w:rPr>
                <w:rFonts w:ascii="Aistika" w:hAnsi="Aistika" w:cs="Arial"/>
                <w:sz w:val="20"/>
                <w:lang w:val="en-GB"/>
              </w:rPr>
              <w:t>Erasmus code</w:t>
            </w:r>
            <w:r w:rsidRPr="00BD5AB5">
              <w:rPr>
                <w:rStyle w:val="EndnoteReference"/>
                <w:rFonts w:ascii="Aistika" w:hAnsi="Aistika" w:cs="Arial"/>
                <w:sz w:val="20"/>
                <w:lang w:val="en-GB"/>
              </w:rPr>
              <w:endnoteReference w:id="5"/>
            </w:r>
            <w:r w:rsidRPr="00BD5AB5">
              <w:rPr>
                <w:rFonts w:ascii="Aistika" w:hAnsi="Aistika" w:cs="Arial"/>
                <w:sz w:val="20"/>
                <w:lang w:val="en-GB"/>
              </w:rPr>
              <w:t xml:space="preserve"> </w:t>
            </w:r>
          </w:p>
          <w:p w14:paraId="3CE4CBC3" w14:textId="77777777" w:rsidR="00CC28A4" w:rsidRPr="00BD5AB5" w:rsidRDefault="00CC28A4" w:rsidP="00C37C64">
            <w:pPr>
              <w:shd w:val="clear" w:color="auto" w:fill="FFFFFF"/>
              <w:spacing w:after="0"/>
              <w:jc w:val="left"/>
              <w:rPr>
                <w:rFonts w:ascii="Aistika" w:hAnsi="Aistika" w:cs="Arial"/>
                <w:sz w:val="16"/>
                <w:szCs w:val="16"/>
                <w:lang w:val="en-GB"/>
              </w:rPr>
            </w:pPr>
            <w:r w:rsidRPr="00BD5AB5">
              <w:rPr>
                <w:rFonts w:ascii="Aistika" w:hAnsi="Aistika" w:cs="Arial"/>
                <w:sz w:val="16"/>
                <w:szCs w:val="16"/>
                <w:lang w:val="en-GB"/>
              </w:rPr>
              <w:t>(if applicable)</w:t>
            </w:r>
          </w:p>
          <w:p w14:paraId="3069BE6C" w14:textId="77777777" w:rsidR="00CC28A4" w:rsidRPr="00BD5AB5" w:rsidRDefault="00CC28A4" w:rsidP="00C37C64">
            <w:pPr>
              <w:shd w:val="clear" w:color="auto" w:fill="FFFFFF"/>
              <w:spacing w:after="0"/>
              <w:jc w:val="left"/>
              <w:rPr>
                <w:rFonts w:ascii="Aistika" w:hAnsi="Aistika" w:cs="Arial"/>
                <w:sz w:val="20"/>
                <w:lang w:val="en-GB"/>
              </w:rPr>
            </w:pPr>
          </w:p>
        </w:tc>
        <w:tc>
          <w:tcPr>
            <w:tcW w:w="2191" w:type="dxa"/>
            <w:shd w:val="clear" w:color="auto" w:fill="FFFFFF"/>
          </w:tcPr>
          <w:p w14:paraId="63BB131E" w14:textId="77777777" w:rsidR="00CC28A4" w:rsidRPr="00BD5AB5" w:rsidRDefault="00CC28A4" w:rsidP="00C37C64">
            <w:pPr>
              <w:shd w:val="clear" w:color="auto" w:fill="FFFFFF"/>
              <w:jc w:val="left"/>
              <w:rPr>
                <w:rFonts w:ascii="Aistika" w:hAnsi="Aistika" w:cs="Arial"/>
                <w:b/>
                <w:color w:val="002060"/>
                <w:sz w:val="20"/>
                <w:lang w:val="en-GB"/>
              </w:rPr>
            </w:pPr>
            <w:r w:rsidRPr="00BD5AB5">
              <w:rPr>
                <w:rFonts w:ascii="Aistika" w:hAnsi="Aistika" w:cs="Arial"/>
                <w:b/>
                <w:color w:val="002060"/>
                <w:sz w:val="20"/>
                <w:lang w:val="en-GB"/>
              </w:rPr>
              <w:t>LT VILNIUS10</w:t>
            </w:r>
          </w:p>
        </w:tc>
        <w:tc>
          <w:tcPr>
            <w:tcW w:w="2216" w:type="dxa"/>
            <w:shd w:val="clear" w:color="auto" w:fill="FFFFFF"/>
          </w:tcPr>
          <w:p w14:paraId="1AD95698" w14:textId="77777777" w:rsidR="00CC28A4" w:rsidRPr="00BD5AB5" w:rsidRDefault="00CC28A4" w:rsidP="00C37C64">
            <w:pPr>
              <w:shd w:val="clear" w:color="auto" w:fill="FFFFFF"/>
              <w:jc w:val="left"/>
              <w:rPr>
                <w:rFonts w:ascii="Aistika" w:hAnsi="Aistika" w:cs="Arial"/>
                <w:sz w:val="20"/>
                <w:lang w:val="en-GB"/>
              </w:rPr>
            </w:pPr>
            <w:r w:rsidRPr="00BD5AB5">
              <w:rPr>
                <w:rFonts w:ascii="Aistika" w:hAnsi="Aistika" w:cs="Arial"/>
                <w:sz w:val="20"/>
                <w:lang w:val="en-GB"/>
              </w:rPr>
              <w:t>Faculty/Department</w:t>
            </w:r>
          </w:p>
        </w:tc>
        <w:tc>
          <w:tcPr>
            <w:tcW w:w="2179" w:type="dxa"/>
            <w:shd w:val="clear" w:color="auto" w:fill="FFFFFF"/>
          </w:tcPr>
          <w:p w14:paraId="1EDBBFE4" w14:textId="77777777" w:rsidR="00CC28A4" w:rsidRPr="00BD5AB5" w:rsidRDefault="00CC28A4" w:rsidP="00C37C64">
            <w:pPr>
              <w:shd w:val="clear" w:color="auto" w:fill="FFFFFF"/>
              <w:jc w:val="center"/>
              <w:rPr>
                <w:rFonts w:ascii="Aistika" w:hAnsi="Aistika" w:cs="Arial"/>
                <w:b/>
                <w:color w:val="002060"/>
                <w:sz w:val="20"/>
                <w:lang w:val="en-GB"/>
              </w:rPr>
            </w:pPr>
          </w:p>
        </w:tc>
      </w:tr>
      <w:tr w:rsidR="00CC28A4" w:rsidRPr="00BD5AB5" w14:paraId="2CE710A9" w14:textId="77777777" w:rsidTr="00C37C64">
        <w:trPr>
          <w:trHeight w:val="472"/>
        </w:trPr>
        <w:tc>
          <w:tcPr>
            <w:tcW w:w="2186" w:type="dxa"/>
            <w:shd w:val="clear" w:color="auto" w:fill="FFFFFF"/>
          </w:tcPr>
          <w:p w14:paraId="68E9B022" w14:textId="77777777" w:rsidR="00CC28A4" w:rsidRPr="00BD5AB5" w:rsidRDefault="00CC28A4" w:rsidP="00C37C64">
            <w:pPr>
              <w:shd w:val="clear" w:color="auto" w:fill="FFFFFF"/>
              <w:jc w:val="left"/>
              <w:rPr>
                <w:rFonts w:ascii="Aistika" w:hAnsi="Aistika" w:cs="Arial"/>
                <w:sz w:val="20"/>
                <w:lang w:val="en-GB"/>
              </w:rPr>
            </w:pPr>
            <w:r w:rsidRPr="00BD5AB5">
              <w:rPr>
                <w:rFonts w:ascii="Aistika" w:hAnsi="Aistika" w:cs="Arial"/>
                <w:sz w:val="20"/>
                <w:lang w:val="en-GB"/>
              </w:rPr>
              <w:t>Address</w:t>
            </w:r>
          </w:p>
        </w:tc>
        <w:tc>
          <w:tcPr>
            <w:tcW w:w="2191" w:type="dxa"/>
            <w:shd w:val="clear" w:color="auto" w:fill="FFFFFF"/>
          </w:tcPr>
          <w:p w14:paraId="6A0C36D2" w14:textId="77777777" w:rsidR="00CC28A4" w:rsidRDefault="002D6169" w:rsidP="00C37C64">
            <w:pPr>
              <w:shd w:val="clear" w:color="auto" w:fill="FFFFFF"/>
              <w:jc w:val="left"/>
              <w:rPr>
                <w:rFonts w:ascii="Aistika" w:hAnsi="Aistika" w:cs="Arial"/>
                <w:color w:val="002060"/>
                <w:sz w:val="20"/>
                <w:lang w:val="en-GB"/>
              </w:rPr>
            </w:pPr>
            <w:proofErr w:type="spellStart"/>
            <w:r>
              <w:rPr>
                <w:rFonts w:ascii="Aistika" w:hAnsi="Aistika" w:cs="Arial"/>
                <w:color w:val="002060"/>
                <w:sz w:val="20"/>
                <w:lang w:val="en-GB"/>
              </w:rPr>
              <w:t>Saltoniškių</w:t>
            </w:r>
            <w:proofErr w:type="spellEnd"/>
            <w:r>
              <w:rPr>
                <w:rFonts w:ascii="Aistika" w:hAnsi="Aistika" w:cs="Arial"/>
                <w:color w:val="002060"/>
                <w:sz w:val="20"/>
                <w:lang w:val="en-GB"/>
              </w:rPr>
              <w:t xml:space="preserve"> 58, 08105</w:t>
            </w:r>
          </w:p>
          <w:p w14:paraId="6816FA9D" w14:textId="3D011C18" w:rsidR="002D6169" w:rsidRPr="00BD5AB5" w:rsidRDefault="002D6169" w:rsidP="00C37C64">
            <w:pPr>
              <w:shd w:val="clear" w:color="auto" w:fill="FFFFFF"/>
              <w:jc w:val="left"/>
              <w:rPr>
                <w:rFonts w:ascii="Aistika" w:hAnsi="Aistika" w:cs="Arial"/>
                <w:color w:val="002060"/>
                <w:sz w:val="20"/>
                <w:lang w:val="en-GB"/>
              </w:rPr>
            </w:pPr>
            <w:r>
              <w:rPr>
                <w:rFonts w:ascii="Aistika" w:hAnsi="Aistika" w:cs="Arial"/>
                <w:color w:val="002060"/>
                <w:sz w:val="20"/>
                <w:lang w:val="en-GB"/>
              </w:rPr>
              <w:t>Vilnius</w:t>
            </w:r>
          </w:p>
        </w:tc>
        <w:tc>
          <w:tcPr>
            <w:tcW w:w="2216" w:type="dxa"/>
            <w:shd w:val="clear" w:color="auto" w:fill="FFFFFF"/>
          </w:tcPr>
          <w:p w14:paraId="54995950" w14:textId="77777777" w:rsidR="00CC28A4" w:rsidRPr="00BD5AB5" w:rsidRDefault="00CC28A4" w:rsidP="00C37C64">
            <w:pPr>
              <w:shd w:val="clear" w:color="auto" w:fill="FFFFFF"/>
              <w:spacing w:after="0"/>
              <w:jc w:val="left"/>
              <w:rPr>
                <w:rFonts w:ascii="Aistika" w:hAnsi="Aistika" w:cs="Arial"/>
                <w:sz w:val="20"/>
                <w:lang w:val="en-GB"/>
              </w:rPr>
            </w:pPr>
            <w:r w:rsidRPr="00BD5AB5">
              <w:rPr>
                <w:rFonts w:ascii="Aistika" w:hAnsi="Aistika" w:cs="Arial"/>
                <w:sz w:val="20"/>
                <w:lang w:val="en-GB"/>
              </w:rPr>
              <w:t>Country/</w:t>
            </w:r>
            <w:r w:rsidRPr="00BD5AB5">
              <w:rPr>
                <w:rFonts w:ascii="Aistika" w:hAnsi="Aistika" w:cs="Arial"/>
                <w:sz w:val="20"/>
                <w:lang w:val="en-GB"/>
              </w:rPr>
              <w:br/>
              <w:t>Country code</w:t>
            </w:r>
            <w:r w:rsidRPr="00BD5AB5">
              <w:rPr>
                <w:rStyle w:val="EndnoteReference"/>
                <w:rFonts w:ascii="Aistika" w:hAnsi="Aistika" w:cs="Arial"/>
                <w:sz w:val="20"/>
                <w:lang w:val="en-GB"/>
              </w:rPr>
              <w:endnoteReference w:id="6"/>
            </w:r>
          </w:p>
        </w:tc>
        <w:tc>
          <w:tcPr>
            <w:tcW w:w="2179" w:type="dxa"/>
            <w:shd w:val="clear" w:color="auto" w:fill="FFFFFF"/>
          </w:tcPr>
          <w:p w14:paraId="617A7886" w14:textId="7D6158DB" w:rsidR="002D6169" w:rsidRDefault="002D6169" w:rsidP="00C37C64">
            <w:pPr>
              <w:shd w:val="clear" w:color="auto" w:fill="FFFFFF"/>
              <w:jc w:val="center"/>
              <w:rPr>
                <w:rFonts w:ascii="Aistika" w:hAnsi="Aistika" w:cs="Arial"/>
                <w:b/>
                <w:sz w:val="20"/>
                <w:lang w:val="en-GB"/>
              </w:rPr>
            </w:pPr>
            <w:r>
              <w:rPr>
                <w:rFonts w:ascii="Aistika" w:hAnsi="Aistika" w:cs="Arial"/>
                <w:b/>
                <w:sz w:val="20"/>
                <w:lang w:val="en-GB"/>
              </w:rPr>
              <w:t>Lithuania /</w:t>
            </w:r>
          </w:p>
          <w:p w14:paraId="1A042AB5" w14:textId="01241D08" w:rsidR="00CC28A4" w:rsidRPr="00BD5AB5" w:rsidRDefault="002D6169" w:rsidP="00C37C64">
            <w:pPr>
              <w:shd w:val="clear" w:color="auto" w:fill="FFFFFF"/>
              <w:jc w:val="center"/>
              <w:rPr>
                <w:rFonts w:ascii="Aistika" w:hAnsi="Aistika" w:cs="Arial"/>
                <w:b/>
                <w:sz w:val="20"/>
                <w:lang w:val="en-GB"/>
              </w:rPr>
            </w:pPr>
            <w:r>
              <w:rPr>
                <w:rFonts w:ascii="Aistika" w:hAnsi="Aistika" w:cs="Arial"/>
                <w:b/>
                <w:sz w:val="20"/>
                <w:lang w:val="en-GB"/>
              </w:rPr>
              <w:t>LT</w:t>
            </w:r>
          </w:p>
        </w:tc>
      </w:tr>
      <w:tr w:rsidR="00CC28A4" w:rsidRPr="00BD5AB5" w14:paraId="075941AA" w14:textId="77777777" w:rsidTr="00C37C64">
        <w:trPr>
          <w:trHeight w:val="811"/>
        </w:trPr>
        <w:tc>
          <w:tcPr>
            <w:tcW w:w="2186" w:type="dxa"/>
            <w:shd w:val="clear" w:color="auto" w:fill="FFFFFF"/>
          </w:tcPr>
          <w:p w14:paraId="3776F1FF" w14:textId="77777777" w:rsidR="00CC28A4" w:rsidRPr="00BD5AB5" w:rsidRDefault="00CC28A4" w:rsidP="00C37C64">
            <w:pPr>
              <w:shd w:val="clear" w:color="auto" w:fill="FFFFFF"/>
              <w:jc w:val="left"/>
              <w:rPr>
                <w:rFonts w:ascii="Aistika" w:hAnsi="Aistika" w:cs="Arial"/>
                <w:sz w:val="20"/>
                <w:lang w:val="en-GB"/>
              </w:rPr>
            </w:pPr>
            <w:r w:rsidRPr="00BD5AB5">
              <w:rPr>
                <w:rFonts w:ascii="Aistika" w:hAnsi="Aistika" w:cs="Arial"/>
                <w:sz w:val="20"/>
                <w:lang w:val="en-GB"/>
              </w:rPr>
              <w:lastRenderedPageBreak/>
              <w:t xml:space="preserve">Contact person </w:t>
            </w:r>
            <w:r w:rsidRPr="00BD5AB5">
              <w:rPr>
                <w:rFonts w:ascii="Aistika" w:hAnsi="Aistika" w:cs="Arial"/>
                <w:sz w:val="20"/>
                <w:lang w:val="en-GB"/>
              </w:rPr>
              <w:br/>
              <w:t>name and position</w:t>
            </w:r>
          </w:p>
        </w:tc>
        <w:tc>
          <w:tcPr>
            <w:tcW w:w="2191" w:type="dxa"/>
            <w:shd w:val="clear" w:color="auto" w:fill="FFFFFF"/>
          </w:tcPr>
          <w:p w14:paraId="692E8BDE" w14:textId="5034C811" w:rsidR="002D6169" w:rsidRPr="00BD5AB5" w:rsidRDefault="002D6169" w:rsidP="00C37C64">
            <w:pPr>
              <w:shd w:val="clear" w:color="auto" w:fill="FFFFFF"/>
              <w:jc w:val="left"/>
              <w:rPr>
                <w:rFonts w:ascii="Aistika" w:hAnsi="Aistika" w:cs="Arial"/>
                <w:color w:val="002060"/>
                <w:sz w:val="20"/>
                <w:lang w:val="en-GB"/>
              </w:rPr>
            </w:pPr>
          </w:p>
        </w:tc>
        <w:tc>
          <w:tcPr>
            <w:tcW w:w="2216" w:type="dxa"/>
            <w:shd w:val="clear" w:color="auto" w:fill="FFFFFF"/>
          </w:tcPr>
          <w:p w14:paraId="39B8A162" w14:textId="77777777" w:rsidR="00CC28A4" w:rsidRPr="00BD5AB5" w:rsidRDefault="00CC28A4" w:rsidP="00C37C64">
            <w:pPr>
              <w:shd w:val="clear" w:color="auto" w:fill="FFFFFF"/>
              <w:spacing w:after="0"/>
              <w:jc w:val="left"/>
              <w:rPr>
                <w:rFonts w:ascii="Aistika" w:hAnsi="Aistika" w:cs="Arial"/>
                <w:sz w:val="20"/>
                <w:lang w:val="fr-BE"/>
              </w:rPr>
            </w:pPr>
            <w:r w:rsidRPr="00BD5AB5">
              <w:rPr>
                <w:rFonts w:ascii="Aistika" w:hAnsi="Aistika" w:cs="Arial"/>
                <w:sz w:val="20"/>
                <w:lang w:val="fr-BE"/>
              </w:rPr>
              <w:t xml:space="preserve">Contact </w:t>
            </w:r>
            <w:proofErr w:type="spellStart"/>
            <w:r w:rsidRPr="00BD5AB5">
              <w:rPr>
                <w:rFonts w:ascii="Aistika" w:hAnsi="Aistika" w:cs="Arial"/>
                <w:sz w:val="20"/>
                <w:lang w:val="fr-BE"/>
              </w:rPr>
              <w:t>person</w:t>
            </w:r>
            <w:proofErr w:type="spellEnd"/>
          </w:p>
          <w:p w14:paraId="7B140F5B" w14:textId="77777777" w:rsidR="00CC28A4" w:rsidRPr="00BD5AB5" w:rsidRDefault="00CC28A4" w:rsidP="00C37C64">
            <w:pPr>
              <w:shd w:val="clear" w:color="auto" w:fill="FFFFFF"/>
              <w:spacing w:after="0"/>
              <w:jc w:val="left"/>
              <w:rPr>
                <w:rFonts w:ascii="Aistika" w:hAnsi="Aistika" w:cs="Arial"/>
                <w:sz w:val="20"/>
                <w:lang w:val="fr-BE"/>
              </w:rPr>
            </w:pPr>
            <w:proofErr w:type="gramStart"/>
            <w:r w:rsidRPr="00BD5AB5">
              <w:rPr>
                <w:rFonts w:ascii="Aistika" w:hAnsi="Aistika" w:cs="Arial"/>
                <w:sz w:val="20"/>
                <w:lang w:val="fr-BE"/>
              </w:rPr>
              <w:t>e-mail</w:t>
            </w:r>
            <w:proofErr w:type="gramEnd"/>
            <w:r w:rsidRPr="00BD5AB5">
              <w:rPr>
                <w:rFonts w:ascii="Aistika" w:hAnsi="Aistika" w:cs="Arial"/>
                <w:sz w:val="20"/>
                <w:lang w:val="fr-BE"/>
              </w:rPr>
              <w:t xml:space="preserve"> / phone</w:t>
            </w:r>
          </w:p>
        </w:tc>
        <w:tc>
          <w:tcPr>
            <w:tcW w:w="2179" w:type="dxa"/>
            <w:shd w:val="clear" w:color="auto" w:fill="FFFFFF"/>
          </w:tcPr>
          <w:p w14:paraId="4B9DFF55" w14:textId="13EC0D0B" w:rsidR="002D6169" w:rsidRPr="00BD5AB5" w:rsidRDefault="002D6169" w:rsidP="00C37C64">
            <w:pPr>
              <w:shd w:val="clear" w:color="auto" w:fill="FFFFFF"/>
              <w:jc w:val="left"/>
              <w:rPr>
                <w:rFonts w:ascii="Aistika" w:hAnsi="Aistika" w:cs="Arial"/>
                <w:b/>
                <w:color w:val="002060"/>
                <w:sz w:val="20"/>
                <w:lang w:val="fr-BE"/>
              </w:rPr>
            </w:pPr>
            <w:bookmarkStart w:id="0" w:name="_GoBack"/>
            <w:bookmarkEnd w:id="0"/>
          </w:p>
        </w:tc>
      </w:tr>
    </w:tbl>
    <w:p w14:paraId="68B47AFC" w14:textId="77777777" w:rsidR="00E55090" w:rsidRDefault="00E55090" w:rsidP="00A75662">
      <w:pPr>
        <w:spacing w:after="120"/>
        <w:ind w:right="-992"/>
        <w:jc w:val="left"/>
        <w:rPr>
          <w:rFonts w:ascii="Aistika" w:hAnsi="Aistika" w:cs="Calibri"/>
          <w:b/>
          <w:color w:val="002060"/>
          <w:sz w:val="28"/>
          <w:lang w:val="en-GB"/>
        </w:rPr>
      </w:pPr>
    </w:p>
    <w:p w14:paraId="56E93A1F" w14:textId="75ABAF94" w:rsidR="005D5129" w:rsidRPr="00BD5AB5" w:rsidRDefault="00124689" w:rsidP="00A75662">
      <w:pPr>
        <w:spacing w:after="120"/>
        <w:ind w:right="-992"/>
        <w:jc w:val="left"/>
        <w:rPr>
          <w:rFonts w:ascii="Aistika" w:hAnsi="Aistika" w:cs="Calibri"/>
          <w:b/>
          <w:color w:val="002060"/>
          <w:sz w:val="28"/>
          <w:lang w:val="en-GB"/>
        </w:rPr>
      </w:pPr>
      <w:r w:rsidRPr="00BD5AB5">
        <w:rPr>
          <w:rFonts w:ascii="Aistika" w:hAnsi="Aistika" w:cs="Calibri"/>
          <w:b/>
          <w:color w:val="002060"/>
          <w:sz w:val="28"/>
          <w:lang w:val="en-GB"/>
        </w:rPr>
        <w:t xml:space="preserve">Section to be completed </w:t>
      </w:r>
      <w:r w:rsidR="005D5129" w:rsidRPr="00BD5AB5">
        <w:rPr>
          <w:rFonts w:ascii="Aistika" w:hAnsi="Aistika" w:cs="Calibri"/>
          <w:b/>
          <w:color w:val="002060"/>
          <w:sz w:val="28"/>
          <w:lang w:val="en-GB"/>
        </w:rPr>
        <w:t>BEFORE THE MOBILITY</w:t>
      </w:r>
    </w:p>
    <w:p w14:paraId="29FD8767" w14:textId="77777777" w:rsidR="00490F95" w:rsidRPr="00BD5AB5" w:rsidRDefault="00490F95" w:rsidP="00A75662">
      <w:pPr>
        <w:spacing w:after="120"/>
        <w:ind w:right="-992"/>
        <w:jc w:val="left"/>
        <w:rPr>
          <w:rFonts w:ascii="Aistika" w:hAnsi="Aistika" w:cs="Calibri"/>
          <w:b/>
          <w:color w:val="002060"/>
          <w:sz w:val="20"/>
          <w:lang w:val="en-GB"/>
        </w:rPr>
      </w:pPr>
    </w:p>
    <w:p w14:paraId="56E93A20" w14:textId="77777777" w:rsidR="005D5129" w:rsidRPr="00BD5AB5" w:rsidRDefault="007E2F6C" w:rsidP="007E2F6C">
      <w:pPr>
        <w:pStyle w:val="Heading4"/>
        <w:keepNext w:val="0"/>
        <w:numPr>
          <w:ilvl w:val="0"/>
          <w:numId w:val="0"/>
        </w:numPr>
        <w:tabs>
          <w:tab w:val="left" w:pos="426"/>
        </w:tabs>
        <w:rPr>
          <w:rFonts w:ascii="Aistika" w:hAnsi="Aistika" w:cs="Calibri"/>
          <w:b/>
          <w:color w:val="002060"/>
          <w:sz w:val="20"/>
          <w:lang w:val="en-GB"/>
        </w:rPr>
      </w:pPr>
      <w:r w:rsidRPr="00BD5AB5">
        <w:rPr>
          <w:rFonts w:ascii="Aistika" w:hAnsi="Aistika" w:cs="Calibri"/>
          <w:b/>
          <w:color w:val="002060"/>
          <w:sz w:val="20"/>
          <w:lang w:val="en-GB"/>
        </w:rPr>
        <w:t>I.</w:t>
      </w:r>
      <w:r w:rsidRPr="00BD5AB5">
        <w:rPr>
          <w:rFonts w:ascii="Aistika" w:hAnsi="Aistika" w:cs="Calibri"/>
          <w:b/>
          <w:color w:val="002060"/>
          <w:sz w:val="20"/>
          <w:lang w:val="en-GB"/>
        </w:rPr>
        <w:tab/>
      </w:r>
      <w:r w:rsidR="005D5129" w:rsidRPr="00BD5AB5">
        <w:rPr>
          <w:rFonts w:ascii="Aistika" w:hAnsi="Aistika" w:cs="Calibri"/>
          <w:b/>
          <w:color w:val="002060"/>
          <w:sz w:val="20"/>
          <w:lang w:val="en-GB"/>
        </w:rPr>
        <w:t>PROPOSED MOBILITY PROGRAMME</w:t>
      </w:r>
    </w:p>
    <w:p w14:paraId="56E93A25" w14:textId="0F18D426" w:rsidR="00377526" w:rsidRDefault="008C3569" w:rsidP="005A1D32">
      <w:pPr>
        <w:pStyle w:val="CommentText"/>
        <w:tabs>
          <w:tab w:val="left" w:pos="2552"/>
          <w:tab w:val="left" w:pos="3686"/>
          <w:tab w:val="left" w:pos="5954"/>
        </w:tabs>
        <w:rPr>
          <w:rFonts w:ascii="Aistika" w:hAnsi="Aistika" w:cs="Calibri"/>
          <w:lang w:val="en-GB"/>
        </w:rPr>
      </w:pPr>
      <w:r w:rsidRPr="00BD5AB5">
        <w:rPr>
          <w:rFonts w:ascii="Aistika" w:hAnsi="Aistika" w:cs="Calibri"/>
          <w:lang w:val="en-GB"/>
        </w:rPr>
        <w:t>Main s</w:t>
      </w:r>
      <w:r w:rsidR="005E466D" w:rsidRPr="00BD5AB5">
        <w:rPr>
          <w:rFonts w:ascii="Aistika" w:hAnsi="Aistika" w:cs="Calibri"/>
          <w:lang w:val="en-GB"/>
        </w:rPr>
        <w:t xml:space="preserve">ubject </w:t>
      </w:r>
      <w:r w:rsidR="00E4376B" w:rsidRPr="00BD5AB5">
        <w:rPr>
          <w:rFonts w:ascii="Aistika" w:hAnsi="Aistika" w:cs="Calibri"/>
          <w:lang w:val="en-GB"/>
        </w:rPr>
        <w:t>field</w:t>
      </w:r>
      <w:r w:rsidR="00377526" w:rsidRPr="00BD5AB5">
        <w:rPr>
          <w:rStyle w:val="EndnoteReference"/>
          <w:rFonts w:ascii="Aistika" w:hAnsi="Aistika" w:cs="Calibri"/>
          <w:lang w:val="en-GB"/>
        </w:rPr>
        <w:endnoteReference w:id="7"/>
      </w:r>
      <w:r w:rsidR="00377526" w:rsidRPr="00BD5AB5">
        <w:rPr>
          <w:rFonts w:ascii="Aistika" w:hAnsi="Aistika" w:cs="Calibri"/>
          <w:lang w:val="en-GB"/>
        </w:rPr>
        <w:t>: …………………</w:t>
      </w:r>
      <w:r w:rsidR="0053716C">
        <w:rPr>
          <w:rFonts w:ascii="Aistika" w:hAnsi="Aistika" w:cs="Calibri"/>
          <w:lang w:val="en-GB"/>
        </w:rPr>
        <w:t>…</w:t>
      </w:r>
    </w:p>
    <w:p w14:paraId="63DFBEF5" w14:textId="2EDA9AC7" w:rsidR="00466BFF" w:rsidRPr="00BD5AB5" w:rsidRDefault="008126EE" w:rsidP="005A1D32">
      <w:pPr>
        <w:pStyle w:val="CommentText"/>
        <w:tabs>
          <w:tab w:val="left" w:pos="2552"/>
          <w:tab w:val="left" w:pos="3686"/>
          <w:tab w:val="left" w:pos="5954"/>
        </w:tabs>
        <w:rPr>
          <w:rFonts w:ascii="Aistika" w:hAnsi="Aistika" w:cs="Calibri"/>
          <w:lang w:val="en-GB"/>
        </w:rPr>
      </w:pPr>
      <w:r>
        <w:rPr>
          <w:rFonts w:ascii="Aistika" w:hAnsi="Aistika" w:cs="Calibri"/>
          <w:lang w:val="en-GB"/>
        </w:rPr>
        <w:t xml:space="preserve">Language of training: </w:t>
      </w:r>
      <w:r w:rsidR="002D6169">
        <w:rPr>
          <w:rFonts w:ascii="Aistika" w:hAnsi="Aistika" w:cs="Calibri"/>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D5AB5" w14:paraId="56E93A2E" w14:textId="77777777" w:rsidTr="00107B17">
        <w:trPr>
          <w:jc w:val="center"/>
        </w:trPr>
        <w:tc>
          <w:tcPr>
            <w:tcW w:w="8763" w:type="dxa"/>
            <w:shd w:val="clear" w:color="auto" w:fill="FFFFFF"/>
            <w:hideMark/>
          </w:tcPr>
          <w:p w14:paraId="56E93A29" w14:textId="77777777" w:rsidR="00377526" w:rsidRPr="00BD5AB5" w:rsidRDefault="00377526" w:rsidP="00AC0816">
            <w:pPr>
              <w:spacing w:after="120"/>
              <w:ind w:firstLine="6"/>
              <w:rPr>
                <w:rFonts w:ascii="Aistika" w:hAnsi="Aistika" w:cs="Calibri"/>
                <w:b/>
                <w:sz w:val="20"/>
                <w:lang w:val="en-GB"/>
              </w:rPr>
            </w:pPr>
            <w:r w:rsidRPr="00BD5AB5">
              <w:rPr>
                <w:rFonts w:ascii="Aistika" w:hAnsi="Aistika" w:cs="Calibri"/>
                <w:b/>
                <w:sz w:val="20"/>
                <w:lang w:val="en-GB"/>
              </w:rPr>
              <w:t>Overall objectives of the mobility:</w:t>
            </w:r>
          </w:p>
          <w:p w14:paraId="33661749" w14:textId="77777777" w:rsidR="00153B61" w:rsidRPr="00BD5AB5" w:rsidRDefault="00153B61" w:rsidP="00E152D3">
            <w:pPr>
              <w:spacing w:after="120"/>
              <w:ind w:left="-6" w:firstLine="6"/>
              <w:rPr>
                <w:rFonts w:ascii="Aistika" w:hAnsi="Aistika" w:cs="Calibri"/>
                <w:b/>
                <w:sz w:val="20"/>
                <w:lang w:val="en-GB"/>
              </w:rPr>
            </w:pPr>
          </w:p>
          <w:p w14:paraId="56E93A2D" w14:textId="77777777" w:rsidR="00377526" w:rsidRPr="00BD5AB5" w:rsidRDefault="00377526" w:rsidP="00F71F07">
            <w:pPr>
              <w:spacing w:after="120"/>
              <w:rPr>
                <w:rFonts w:ascii="Aistika" w:hAnsi="Aistika" w:cs="Calibri"/>
                <w:sz w:val="20"/>
                <w:lang w:val="en-GB"/>
              </w:rPr>
            </w:pPr>
          </w:p>
        </w:tc>
      </w:tr>
    </w:tbl>
    <w:p w14:paraId="56E93A2F" w14:textId="77777777" w:rsidR="00377526" w:rsidRPr="00BD5AB5" w:rsidRDefault="00377526" w:rsidP="00A128FE">
      <w:pPr>
        <w:keepNext/>
        <w:keepLines/>
        <w:tabs>
          <w:tab w:val="left" w:pos="426"/>
        </w:tabs>
        <w:spacing w:after="0"/>
        <w:rPr>
          <w:rFonts w:ascii="Aistika" w:hAnsi="Aistik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D5AB5" w14:paraId="56E93A35" w14:textId="77777777" w:rsidTr="00107B17">
        <w:trPr>
          <w:jc w:val="center"/>
        </w:trPr>
        <w:tc>
          <w:tcPr>
            <w:tcW w:w="8763" w:type="dxa"/>
            <w:shd w:val="clear" w:color="auto" w:fill="FFFFFF"/>
            <w:hideMark/>
          </w:tcPr>
          <w:p w14:paraId="7EBBFFE7" w14:textId="28A91918" w:rsidR="00153B61" w:rsidRPr="00BD5AB5" w:rsidRDefault="00377526" w:rsidP="00FF62A2">
            <w:pPr>
              <w:spacing w:after="120"/>
              <w:rPr>
                <w:rFonts w:ascii="Aistika" w:hAnsi="Aistika" w:cs="Calibri"/>
                <w:sz w:val="20"/>
                <w:lang w:val="en-GB"/>
              </w:rPr>
            </w:pPr>
            <w:r w:rsidRPr="00BD5AB5">
              <w:rPr>
                <w:rFonts w:ascii="Aistika" w:hAnsi="Aistika" w:cs="Calibri"/>
                <w:b/>
                <w:sz w:val="20"/>
                <w:lang w:val="en-GB"/>
              </w:rPr>
              <w:t>Added value of the mobility (</w:t>
            </w:r>
            <w:r w:rsidR="00F62299" w:rsidRPr="00BD5AB5">
              <w:rPr>
                <w:rFonts w:ascii="Aistika" w:hAnsi="Aistika" w:cs="Calibri"/>
                <w:b/>
                <w:sz w:val="20"/>
                <w:lang w:val="en-GB"/>
              </w:rPr>
              <w:t xml:space="preserve">in the context of the modernisation and internationalisation strategies of </w:t>
            </w:r>
            <w:r w:rsidRPr="00BD5AB5">
              <w:rPr>
                <w:rFonts w:ascii="Aistika" w:hAnsi="Aistika" w:cs="Calibri"/>
                <w:b/>
                <w:sz w:val="20"/>
                <w:lang w:val="en-GB"/>
              </w:rPr>
              <w:t>the institutions involved):</w:t>
            </w:r>
          </w:p>
          <w:p w14:paraId="74B177CB" w14:textId="77777777" w:rsidR="00153B61" w:rsidRPr="00BD5AB5" w:rsidRDefault="00153B61" w:rsidP="00FF62A2">
            <w:pPr>
              <w:spacing w:after="120"/>
              <w:rPr>
                <w:rFonts w:ascii="Aistika" w:hAnsi="Aistika" w:cs="Calibri"/>
                <w:sz w:val="20"/>
                <w:lang w:val="en-GB"/>
              </w:rPr>
            </w:pPr>
          </w:p>
          <w:p w14:paraId="4AA016B3" w14:textId="77777777" w:rsidR="00153B61" w:rsidRPr="00BD5AB5" w:rsidRDefault="00153B61" w:rsidP="00FF62A2">
            <w:pPr>
              <w:spacing w:after="120"/>
              <w:rPr>
                <w:rFonts w:ascii="Aistika" w:hAnsi="Aistika" w:cs="Calibri"/>
                <w:sz w:val="20"/>
                <w:lang w:val="en-GB"/>
              </w:rPr>
            </w:pPr>
          </w:p>
          <w:p w14:paraId="267134A1" w14:textId="77777777" w:rsidR="00153B61" w:rsidRPr="00BD5AB5" w:rsidRDefault="00153B61" w:rsidP="00FF62A2">
            <w:pPr>
              <w:spacing w:after="120"/>
              <w:rPr>
                <w:rFonts w:ascii="Aistika" w:hAnsi="Aistika" w:cs="Calibri"/>
                <w:sz w:val="20"/>
                <w:lang w:val="en-GB"/>
              </w:rPr>
            </w:pPr>
          </w:p>
          <w:p w14:paraId="56E93A34" w14:textId="77777777" w:rsidR="00377526" w:rsidRPr="00BD5AB5" w:rsidRDefault="00377526" w:rsidP="00B223B0">
            <w:pPr>
              <w:spacing w:after="120"/>
              <w:ind w:left="-6" w:firstLine="6"/>
              <w:rPr>
                <w:rFonts w:ascii="Aistika" w:hAnsi="Aistika" w:cs="Calibri"/>
                <w:sz w:val="20"/>
                <w:lang w:val="en-GB"/>
              </w:rPr>
            </w:pPr>
          </w:p>
        </w:tc>
      </w:tr>
    </w:tbl>
    <w:p w14:paraId="56E93A36" w14:textId="77777777" w:rsidR="00377526" w:rsidRPr="00BD5AB5" w:rsidRDefault="00377526" w:rsidP="00C46FA7">
      <w:pPr>
        <w:keepNext/>
        <w:keepLines/>
        <w:tabs>
          <w:tab w:val="left" w:pos="426"/>
        </w:tabs>
        <w:spacing w:after="0"/>
        <w:rPr>
          <w:rFonts w:ascii="Aistika" w:hAnsi="Aistik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D5AB5" w14:paraId="56E93A3B" w14:textId="77777777" w:rsidTr="00107B17">
        <w:trPr>
          <w:jc w:val="center"/>
        </w:trPr>
        <w:tc>
          <w:tcPr>
            <w:tcW w:w="8763" w:type="dxa"/>
            <w:shd w:val="clear" w:color="auto" w:fill="FFFFFF"/>
            <w:hideMark/>
          </w:tcPr>
          <w:p w14:paraId="56E93A37" w14:textId="38C53A45" w:rsidR="00377526" w:rsidRPr="00BD5AB5" w:rsidRDefault="00377526" w:rsidP="00FF62A2">
            <w:pPr>
              <w:spacing w:after="120"/>
              <w:ind w:left="-6" w:firstLine="6"/>
              <w:rPr>
                <w:rFonts w:ascii="Aistika" w:hAnsi="Aistika" w:cs="Calibri"/>
                <w:b/>
                <w:sz w:val="20"/>
                <w:lang w:val="en-GB"/>
              </w:rPr>
            </w:pPr>
            <w:r w:rsidRPr="00BD5AB5">
              <w:rPr>
                <w:rFonts w:ascii="Aistika" w:hAnsi="Aistika" w:cs="Calibri"/>
                <w:b/>
                <w:sz w:val="20"/>
                <w:lang w:val="en-GB"/>
              </w:rPr>
              <w:t>Content of the teaching programme</w:t>
            </w:r>
            <w:r w:rsidR="00B75184" w:rsidRPr="00BD5AB5">
              <w:rPr>
                <w:rFonts w:ascii="Aistika" w:hAnsi="Aistika" w:cs="Calibri"/>
                <w:b/>
                <w:sz w:val="20"/>
                <w:lang w:val="en-GB"/>
              </w:rPr>
              <w:t xml:space="preserve"> (days and activities)</w:t>
            </w:r>
            <w:r w:rsidRPr="00BD5AB5">
              <w:rPr>
                <w:rFonts w:ascii="Aistika" w:hAnsi="Aistika" w:cs="Calibri"/>
                <w:b/>
                <w:sz w:val="20"/>
                <w:lang w:val="en-GB"/>
              </w:rPr>
              <w:t>:</w:t>
            </w:r>
          </w:p>
          <w:p w14:paraId="150D1A4D" w14:textId="5703F42C" w:rsidR="00153B61" w:rsidRPr="00BD5AB5" w:rsidRDefault="00153B61" w:rsidP="00FF62A2">
            <w:pPr>
              <w:spacing w:after="120"/>
              <w:ind w:left="-6" w:firstLine="6"/>
              <w:rPr>
                <w:rFonts w:ascii="Aistika" w:hAnsi="Aistika" w:cs="Calibri"/>
                <w:b/>
                <w:sz w:val="20"/>
                <w:lang w:val="en-GB"/>
              </w:rPr>
            </w:pPr>
          </w:p>
          <w:p w14:paraId="4C6BA7C3" w14:textId="77777777" w:rsidR="00153B61" w:rsidRPr="00BD5AB5" w:rsidRDefault="00153B61" w:rsidP="00FF62A2">
            <w:pPr>
              <w:spacing w:after="120"/>
              <w:ind w:left="-6" w:firstLine="6"/>
              <w:rPr>
                <w:rFonts w:ascii="Aistika" w:hAnsi="Aistika" w:cs="Calibri"/>
                <w:b/>
                <w:sz w:val="20"/>
                <w:lang w:val="en-GB"/>
              </w:rPr>
            </w:pPr>
          </w:p>
          <w:p w14:paraId="5537C16A" w14:textId="77777777" w:rsidR="00153B61" w:rsidRPr="00BD5AB5" w:rsidRDefault="00153B61" w:rsidP="00FF62A2">
            <w:pPr>
              <w:spacing w:after="120"/>
              <w:ind w:left="-6" w:firstLine="6"/>
              <w:rPr>
                <w:rFonts w:ascii="Aistika" w:hAnsi="Aistika" w:cs="Calibri"/>
                <w:b/>
                <w:sz w:val="20"/>
                <w:lang w:val="en-GB"/>
              </w:rPr>
            </w:pPr>
          </w:p>
          <w:p w14:paraId="2B78BD76" w14:textId="77777777" w:rsidR="00153B61" w:rsidRPr="00BD5AB5" w:rsidRDefault="00153B61" w:rsidP="00FF62A2">
            <w:pPr>
              <w:spacing w:after="120"/>
              <w:ind w:left="-6" w:firstLine="6"/>
              <w:rPr>
                <w:rFonts w:ascii="Aistika" w:hAnsi="Aistika" w:cs="Calibri"/>
                <w:b/>
                <w:sz w:val="20"/>
                <w:lang w:val="en-GB"/>
              </w:rPr>
            </w:pPr>
          </w:p>
          <w:p w14:paraId="56E93A3A" w14:textId="77777777" w:rsidR="00377526" w:rsidRPr="00BD5AB5" w:rsidRDefault="00377526" w:rsidP="00F71F07">
            <w:pPr>
              <w:spacing w:after="120"/>
              <w:rPr>
                <w:rFonts w:ascii="Aistika" w:hAnsi="Aistika" w:cs="Calibri"/>
                <w:sz w:val="20"/>
                <w:lang w:val="en-GB"/>
              </w:rPr>
            </w:pPr>
          </w:p>
        </w:tc>
      </w:tr>
    </w:tbl>
    <w:p w14:paraId="56E93A3C" w14:textId="77777777" w:rsidR="00377526" w:rsidRPr="00BD5AB5" w:rsidRDefault="00377526" w:rsidP="00C46FA7">
      <w:pPr>
        <w:keepNext/>
        <w:keepLines/>
        <w:tabs>
          <w:tab w:val="left" w:pos="426"/>
        </w:tabs>
        <w:spacing w:after="0"/>
        <w:rPr>
          <w:rFonts w:ascii="Aistika" w:hAnsi="Aistik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D5AB5" w14:paraId="56E93A40" w14:textId="77777777" w:rsidTr="00107B17">
        <w:trPr>
          <w:jc w:val="center"/>
        </w:trPr>
        <w:tc>
          <w:tcPr>
            <w:tcW w:w="8763" w:type="dxa"/>
            <w:shd w:val="clear" w:color="auto" w:fill="FFFFFF"/>
            <w:hideMark/>
          </w:tcPr>
          <w:p w14:paraId="56E93A3D" w14:textId="75B1E47A" w:rsidR="00377526" w:rsidRPr="00BD5AB5" w:rsidRDefault="00377526" w:rsidP="00FF62A2">
            <w:pPr>
              <w:spacing w:after="120"/>
              <w:ind w:left="-6" w:firstLine="6"/>
              <w:rPr>
                <w:rFonts w:ascii="Aistika" w:hAnsi="Aistika" w:cs="Calibri"/>
                <w:b/>
                <w:sz w:val="20"/>
                <w:lang w:val="en-GB"/>
              </w:rPr>
            </w:pPr>
            <w:r w:rsidRPr="00BD5AB5">
              <w:rPr>
                <w:rFonts w:ascii="Aistika" w:hAnsi="Aistika" w:cs="Calibri"/>
                <w:b/>
                <w:sz w:val="20"/>
                <w:lang w:val="en-GB"/>
              </w:rPr>
              <w:t>Expected outcomes and impact (</w:t>
            </w:r>
            <w:r w:rsidR="00F62299" w:rsidRPr="00BD5AB5">
              <w:rPr>
                <w:rFonts w:ascii="Aistika" w:hAnsi="Aistika" w:cs="Calibri"/>
                <w:b/>
                <w:sz w:val="20"/>
                <w:lang w:val="en-GB"/>
              </w:rPr>
              <w:t>e.g. on the professional development of the teach</w:t>
            </w:r>
            <w:r w:rsidR="00153B61" w:rsidRPr="00BD5AB5">
              <w:rPr>
                <w:rFonts w:ascii="Aistika" w:hAnsi="Aistika" w:cs="Calibri"/>
                <w:b/>
                <w:sz w:val="20"/>
                <w:lang w:val="en-GB"/>
              </w:rPr>
              <w:t>ing staff member</w:t>
            </w:r>
            <w:r w:rsidR="005F0E76" w:rsidRPr="00BD5AB5">
              <w:rPr>
                <w:rFonts w:ascii="Aistika" w:hAnsi="Aistika" w:cs="Calibri"/>
                <w:b/>
                <w:sz w:val="20"/>
                <w:lang w:val="en-GB"/>
              </w:rPr>
              <w:t xml:space="preserve"> and</w:t>
            </w:r>
            <w:r w:rsidR="00F62299" w:rsidRPr="00BD5AB5">
              <w:rPr>
                <w:rFonts w:ascii="Aistika" w:hAnsi="Aistika" w:cs="Calibri"/>
                <w:b/>
                <w:sz w:val="20"/>
                <w:lang w:val="en-GB"/>
              </w:rPr>
              <w:t xml:space="preserve"> on the competences of students</w:t>
            </w:r>
            <w:r w:rsidR="005F0E76" w:rsidRPr="00BD5AB5">
              <w:rPr>
                <w:rFonts w:ascii="Aistika" w:hAnsi="Aistika" w:cs="Calibri"/>
                <w:b/>
                <w:sz w:val="20"/>
                <w:lang w:val="en-GB"/>
              </w:rPr>
              <w:t xml:space="preserve"> at both institutions)</w:t>
            </w:r>
            <w:r w:rsidRPr="00BD5AB5">
              <w:rPr>
                <w:rFonts w:ascii="Aistika" w:hAnsi="Aistika" w:cs="Calibri"/>
                <w:b/>
                <w:sz w:val="20"/>
                <w:lang w:val="en-GB"/>
              </w:rPr>
              <w:t>:</w:t>
            </w:r>
          </w:p>
          <w:p w14:paraId="4C3E9942" w14:textId="77777777" w:rsidR="00153B61" w:rsidRPr="00BD5AB5" w:rsidRDefault="00153B61" w:rsidP="00FF62A2">
            <w:pPr>
              <w:spacing w:after="120"/>
              <w:ind w:left="-6" w:firstLine="6"/>
              <w:rPr>
                <w:rFonts w:ascii="Aistika" w:hAnsi="Aistika" w:cs="Calibri"/>
                <w:b/>
                <w:sz w:val="20"/>
                <w:lang w:val="en-GB"/>
              </w:rPr>
            </w:pPr>
          </w:p>
          <w:p w14:paraId="5509129B" w14:textId="77777777" w:rsidR="00153B61" w:rsidRPr="00BD5AB5" w:rsidRDefault="00153B61" w:rsidP="00FF62A2">
            <w:pPr>
              <w:spacing w:after="120"/>
              <w:ind w:left="-6" w:firstLine="6"/>
              <w:rPr>
                <w:rFonts w:ascii="Aistika" w:hAnsi="Aistika" w:cs="Calibri"/>
                <w:b/>
                <w:sz w:val="20"/>
                <w:lang w:val="en-GB"/>
              </w:rPr>
            </w:pPr>
          </w:p>
          <w:p w14:paraId="75CCBD73" w14:textId="77777777" w:rsidR="00153B61" w:rsidRPr="00BD5AB5" w:rsidRDefault="00153B61" w:rsidP="00FF62A2">
            <w:pPr>
              <w:spacing w:after="120"/>
              <w:ind w:left="-6" w:firstLine="6"/>
              <w:rPr>
                <w:rFonts w:ascii="Aistika" w:hAnsi="Aistika" w:cs="Calibri"/>
                <w:b/>
                <w:sz w:val="20"/>
                <w:lang w:val="en-GB"/>
              </w:rPr>
            </w:pPr>
          </w:p>
          <w:p w14:paraId="56E93A3F" w14:textId="77777777" w:rsidR="00377526" w:rsidRPr="00BD5AB5" w:rsidRDefault="00377526" w:rsidP="00FF62A2">
            <w:pPr>
              <w:spacing w:after="120"/>
              <w:rPr>
                <w:rFonts w:ascii="Aistika" w:hAnsi="Aistika" w:cs="Calibri"/>
                <w:sz w:val="20"/>
                <w:lang w:val="en-GB"/>
              </w:rPr>
            </w:pPr>
          </w:p>
        </w:tc>
      </w:tr>
    </w:tbl>
    <w:p w14:paraId="62706A6B" w14:textId="3D737CE7" w:rsidR="00153B61" w:rsidRPr="00BD5AB5" w:rsidRDefault="00363AEC" w:rsidP="00B223B0">
      <w:pPr>
        <w:keepNext/>
        <w:keepLines/>
        <w:tabs>
          <w:tab w:val="left" w:pos="426"/>
        </w:tabs>
        <w:rPr>
          <w:rFonts w:ascii="Aistika" w:hAnsi="Aistika" w:cs="Calibri"/>
          <w:b/>
          <w:color w:val="002060"/>
          <w:sz w:val="20"/>
          <w:lang w:val="en-GB"/>
        </w:rPr>
      </w:pPr>
      <w:r w:rsidRPr="00BD5AB5">
        <w:rPr>
          <w:rFonts w:ascii="Aistika" w:hAnsi="Aistika" w:cs="Calibri"/>
          <w:b/>
          <w:color w:val="002060"/>
          <w:sz w:val="20"/>
          <w:lang w:val="en-GB"/>
        </w:rPr>
        <w:br/>
      </w:r>
      <w:r w:rsidR="00377526" w:rsidRPr="00BD5AB5">
        <w:rPr>
          <w:rFonts w:ascii="Aistika" w:hAnsi="Aistika" w:cs="Calibri"/>
          <w:b/>
          <w:color w:val="002060"/>
          <w:sz w:val="20"/>
          <w:lang w:val="en-GB"/>
        </w:rPr>
        <w:t>II. COMMITMENT OF THE THREE PARTIES</w:t>
      </w:r>
    </w:p>
    <w:p w14:paraId="45E6684E" w14:textId="449715A1" w:rsidR="00153B61" w:rsidRPr="00BD5AB5" w:rsidRDefault="00153B61" w:rsidP="00153B61">
      <w:pPr>
        <w:spacing w:after="120"/>
        <w:rPr>
          <w:rFonts w:ascii="Aistika" w:hAnsi="Aistika" w:cs="Calibri"/>
          <w:sz w:val="16"/>
          <w:szCs w:val="16"/>
          <w:lang w:val="en-GB"/>
        </w:rPr>
      </w:pPr>
      <w:r w:rsidRPr="00BD5AB5">
        <w:rPr>
          <w:rFonts w:ascii="Aistika" w:hAnsi="Aistika" w:cs="Calibri"/>
          <w:sz w:val="16"/>
          <w:szCs w:val="16"/>
          <w:lang w:val="en-GB"/>
        </w:rPr>
        <w:t>By signing</w:t>
      </w:r>
      <w:r w:rsidRPr="00BD5AB5">
        <w:rPr>
          <w:rStyle w:val="EndnoteReference"/>
          <w:rFonts w:ascii="Aistika" w:hAnsi="Aistika" w:cs="Calibri"/>
          <w:sz w:val="16"/>
          <w:szCs w:val="16"/>
          <w:lang w:val="en-GB"/>
        </w:rPr>
        <w:endnoteReference w:id="8"/>
      </w:r>
      <w:r w:rsidRPr="00BD5AB5">
        <w:rPr>
          <w:rFonts w:ascii="Aistika" w:hAnsi="Aistika" w:cs="Calibri"/>
          <w:sz w:val="16"/>
          <w:szCs w:val="16"/>
          <w:lang w:val="en-GB"/>
        </w:rPr>
        <w:t xml:space="preserve"> this document, the teach</w:t>
      </w:r>
      <w:r w:rsidR="00FF66CC" w:rsidRPr="00BD5AB5">
        <w:rPr>
          <w:rFonts w:ascii="Aistika" w:hAnsi="Aistika" w:cs="Calibri"/>
          <w:sz w:val="16"/>
          <w:szCs w:val="16"/>
          <w:lang w:val="en-GB"/>
        </w:rPr>
        <w:t>ing staff member</w:t>
      </w:r>
      <w:r w:rsidRPr="00BD5AB5">
        <w:rPr>
          <w:rFonts w:ascii="Aistika" w:hAnsi="Aistika" w:cs="Calibri"/>
          <w:sz w:val="16"/>
          <w:szCs w:val="16"/>
          <w:lang w:val="en-GB"/>
        </w:rPr>
        <w:t>, the sending institution/enterprise and the receiving institution confirm that they approve the proposed mobility agreement.</w:t>
      </w:r>
    </w:p>
    <w:p w14:paraId="333C63EF" w14:textId="0537B205" w:rsidR="00153B61" w:rsidRPr="00BD5AB5" w:rsidRDefault="00153B61" w:rsidP="00153B61">
      <w:pPr>
        <w:spacing w:after="120"/>
        <w:rPr>
          <w:rFonts w:ascii="Aistika" w:hAnsi="Aistika" w:cs="Calibri"/>
          <w:sz w:val="16"/>
          <w:szCs w:val="16"/>
          <w:lang w:val="is-IS"/>
        </w:rPr>
      </w:pPr>
      <w:r w:rsidRPr="00BD5AB5">
        <w:rPr>
          <w:rFonts w:ascii="Aistika" w:hAnsi="Aistika" w:cs="Calibri"/>
          <w:sz w:val="16"/>
          <w:szCs w:val="16"/>
          <w:lang w:val="en-GB"/>
        </w:rPr>
        <w:t>The sending higher education institution</w:t>
      </w:r>
      <w:r w:rsidRPr="00BD5AB5">
        <w:rPr>
          <w:rFonts w:ascii="Aistika" w:hAnsi="Aistika" w:cs="Calibri"/>
          <w:sz w:val="16"/>
          <w:szCs w:val="16"/>
          <w:lang w:val="is-IS"/>
        </w:rPr>
        <w:t xml:space="preserve"> supports the staff mobility as part of its modernisation and internationalisation strategy and will recognise it as a component in </w:t>
      </w:r>
      <w:r w:rsidR="005F0E76" w:rsidRPr="00BD5AB5">
        <w:rPr>
          <w:rFonts w:ascii="Aistika" w:hAnsi="Aistika" w:cs="Calibri"/>
          <w:sz w:val="16"/>
          <w:szCs w:val="16"/>
          <w:lang w:val="is-IS"/>
        </w:rPr>
        <w:t xml:space="preserve">any </w:t>
      </w:r>
      <w:r w:rsidRPr="00BD5AB5">
        <w:rPr>
          <w:rFonts w:ascii="Aistika" w:hAnsi="Aistika" w:cs="Calibri"/>
          <w:sz w:val="16"/>
          <w:szCs w:val="16"/>
          <w:lang w:val="is-IS"/>
        </w:rPr>
        <w:t>evaluation or assessment of the teach</w:t>
      </w:r>
      <w:r w:rsidR="00FF66CC" w:rsidRPr="00BD5AB5">
        <w:rPr>
          <w:rFonts w:ascii="Aistika" w:hAnsi="Aistika" w:cs="Calibri"/>
          <w:sz w:val="16"/>
          <w:szCs w:val="16"/>
          <w:lang w:val="is-IS"/>
        </w:rPr>
        <w:t>ing staff member</w:t>
      </w:r>
      <w:r w:rsidRPr="00BD5AB5">
        <w:rPr>
          <w:rFonts w:ascii="Aistika" w:hAnsi="Aistika" w:cs="Calibri"/>
          <w:sz w:val="16"/>
          <w:szCs w:val="16"/>
          <w:lang w:val="is-IS"/>
        </w:rPr>
        <w:t>.</w:t>
      </w:r>
    </w:p>
    <w:p w14:paraId="2ED29B5F" w14:textId="44B51174" w:rsidR="00153B61" w:rsidRPr="00BD5AB5" w:rsidRDefault="00153B61" w:rsidP="00153B61">
      <w:pPr>
        <w:autoSpaceDE w:val="0"/>
        <w:autoSpaceDN w:val="0"/>
        <w:adjustRightInd w:val="0"/>
        <w:spacing w:after="120"/>
        <w:rPr>
          <w:rFonts w:ascii="Aistika" w:hAnsi="Aistika"/>
          <w:color w:val="0000FF"/>
          <w:sz w:val="16"/>
          <w:szCs w:val="16"/>
          <w:lang w:val="en-GB"/>
        </w:rPr>
      </w:pPr>
      <w:r w:rsidRPr="00BD5AB5">
        <w:rPr>
          <w:rFonts w:ascii="Aistika" w:hAnsi="Aistika" w:cs="Calibri"/>
          <w:sz w:val="16"/>
          <w:szCs w:val="16"/>
          <w:lang w:val="is-IS"/>
        </w:rPr>
        <w:t xml:space="preserve">The teaching staff member will share his/her </w:t>
      </w:r>
      <w:r w:rsidRPr="00BD5AB5">
        <w:rPr>
          <w:rFonts w:ascii="Aistika" w:hAnsi="Aistika" w:cs="Verdana"/>
          <w:sz w:val="16"/>
          <w:szCs w:val="16"/>
          <w:lang w:val="en-GB" w:eastAsia="fr-FR"/>
        </w:rPr>
        <w:t>experience, in particular its impact on his/her professional development and on the sending higher education institution, as a source of inspiration to others.</w:t>
      </w:r>
      <w:r w:rsidRPr="00BD5AB5">
        <w:rPr>
          <w:rFonts w:ascii="Aistika" w:hAnsi="Aistika"/>
          <w:color w:val="0000FF"/>
          <w:sz w:val="16"/>
          <w:szCs w:val="16"/>
          <w:lang w:val="en-GB"/>
        </w:rPr>
        <w:t xml:space="preserve"> </w:t>
      </w:r>
    </w:p>
    <w:p w14:paraId="609F534B" w14:textId="41289109" w:rsidR="00153B61" w:rsidRPr="00BD5AB5" w:rsidRDefault="00153B61" w:rsidP="00153B61">
      <w:pPr>
        <w:autoSpaceDE w:val="0"/>
        <w:autoSpaceDN w:val="0"/>
        <w:adjustRightInd w:val="0"/>
        <w:spacing w:after="120"/>
        <w:rPr>
          <w:rFonts w:ascii="Aistika" w:hAnsi="Aistika" w:cs="Calibri"/>
          <w:color w:val="000000" w:themeColor="text1"/>
          <w:sz w:val="16"/>
          <w:szCs w:val="16"/>
          <w:lang w:val="en-GB"/>
        </w:rPr>
      </w:pPr>
      <w:r w:rsidRPr="00BD5AB5">
        <w:rPr>
          <w:rFonts w:ascii="Aistika" w:hAnsi="Aistika"/>
          <w:color w:val="000000" w:themeColor="text1"/>
          <w:sz w:val="16"/>
          <w:szCs w:val="16"/>
          <w:lang w:val="en-GB"/>
        </w:rPr>
        <w:t>The teaching staff member and the sending institution commit to the requirements set out in the grant agreement signed between them.</w:t>
      </w:r>
    </w:p>
    <w:p w14:paraId="56E93A45" w14:textId="4A0B15F0" w:rsidR="00377526" w:rsidRDefault="00153B61" w:rsidP="000F444E">
      <w:pPr>
        <w:spacing w:after="120"/>
        <w:rPr>
          <w:rFonts w:ascii="Aistika" w:hAnsi="Aistika" w:cs="Calibri"/>
          <w:sz w:val="16"/>
          <w:szCs w:val="16"/>
          <w:lang w:val="en-GB"/>
        </w:rPr>
      </w:pPr>
      <w:r w:rsidRPr="000F444E">
        <w:rPr>
          <w:rFonts w:ascii="Aistika" w:hAnsi="Aistika" w:cs="Calibri"/>
          <w:sz w:val="16"/>
          <w:szCs w:val="16"/>
          <w:lang w:val="en-GB"/>
        </w:rPr>
        <w:t>The teach</w:t>
      </w:r>
      <w:r w:rsidR="00FF66CC" w:rsidRPr="000F444E">
        <w:rPr>
          <w:rFonts w:ascii="Aistika" w:hAnsi="Aistika" w:cs="Calibri"/>
          <w:sz w:val="16"/>
          <w:szCs w:val="16"/>
          <w:lang w:val="en-GB"/>
        </w:rPr>
        <w:t>ing staff member</w:t>
      </w:r>
      <w:r w:rsidRPr="000F444E">
        <w:rPr>
          <w:rFonts w:ascii="Aistika" w:hAnsi="Aistika" w:cs="Calibri"/>
          <w:sz w:val="16"/>
          <w:szCs w:val="16"/>
          <w:lang w:val="en-GB"/>
        </w:rPr>
        <w:t xml:space="preserve"> and </w:t>
      </w:r>
      <w:r w:rsidR="00F81482" w:rsidRPr="000F444E">
        <w:rPr>
          <w:rFonts w:ascii="Aistika" w:hAnsi="Aistika" w:cs="Calibri"/>
          <w:sz w:val="16"/>
          <w:szCs w:val="16"/>
          <w:lang w:val="en-GB"/>
        </w:rPr>
        <w:t xml:space="preserve">the </w:t>
      </w:r>
      <w:r w:rsidRPr="000F444E">
        <w:rPr>
          <w:rFonts w:ascii="Aistika" w:hAnsi="Aistika" w:cs="Calibri"/>
          <w:sz w:val="16"/>
          <w:szCs w:val="16"/>
          <w:lang w:val="en-GB"/>
        </w:rPr>
        <w:t>receiving institution will communicate to the sending institution/enterprise any problems or changes</w:t>
      </w:r>
      <w:r w:rsidRPr="00BD5AB5">
        <w:rPr>
          <w:rFonts w:ascii="Aistika" w:hAnsi="Aistika" w:cs="Calibri"/>
          <w:sz w:val="16"/>
          <w:szCs w:val="16"/>
          <w:lang w:val="en-GB"/>
        </w:rPr>
        <w:t xml:space="preserve"> regarding the proposed mobility programme or mobility period.</w:t>
      </w:r>
    </w:p>
    <w:p w14:paraId="35503788" w14:textId="77777777" w:rsidR="000F444E" w:rsidRDefault="000F444E" w:rsidP="000F444E">
      <w:pPr>
        <w:spacing w:after="120"/>
        <w:rPr>
          <w:rFonts w:ascii="Aistika" w:hAnsi="Aistika" w:cs="Calibri"/>
          <w:sz w:val="16"/>
          <w:szCs w:val="16"/>
          <w:lang w:val="en-GB"/>
        </w:rPr>
      </w:pPr>
    </w:p>
    <w:p w14:paraId="616F3831" w14:textId="77777777" w:rsidR="000F444E" w:rsidRPr="00BD5AB5" w:rsidRDefault="000F444E" w:rsidP="00B223B0">
      <w:pPr>
        <w:keepNext/>
        <w:keepLines/>
        <w:tabs>
          <w:tab w:val="left" w:pos="426"/>
        </w:tabs>
        <w:rPr>
          <w:rFonts w:ascii="Aistika" w:hAnsi="Aistik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BD5AB5" w14:paraId="56E93A49" w14:textId="77777777" w:rsidTr="00107B17">
        <w:trPr>
          <w:jc w:val="center"/>
        </w:trPr>
        <w:tc>
          <w:tcPr>
            <w:tcW w:w="8876" w:type="dxa"/>
            <w:shd w:val="clear" w:color="auto" w:fill="FFFFFF"/>
          </w:tcPr>
          <w:p w14:paraId="56E93A46" w14:textId="4CD107B0" w:rsidR="00377526" w:rsidRPr="00BD5AB5" w:rsidRDefault="00377526" w:rsidP="00DA5ED4">
            <w:pPr>
              <w:spacing w:before="120" w:after="120"/>
              <w:rPr>
                <w:rFonts w:ascii="Aistika" w:hAnsi="Aistika" w:cs="Calibri"/>
                <w:b/>
                <w:sz w:val="20"/>
                <w:lang w:val="en-GB"/>
              </w:rPr>
            </w:pPr>
            <w:r w:rsidRPr="00BD5AB5">
              <w:rPr>
                <w:rFonts w:ascii="Aistika" w:hAnsi="Aistika" w:cs="Calibri"/>
                <w:b/>
                <w:sz w:val="20"/>
                <w:lang w:val="en-GB"/>
              </w:rPr>
              <w:t xml:space="preserve">The </w:t>
            </w:r>
            <w:r w:rsidR="002D6169">
              <w:rPr>
                <w:rFonts w:ascii="Aistika" w:hAnsi="Aistika" w:cs="Calibri"/>
                <w:b/>
                <w:sz w:val="20"/>
                <w:lang w:val="en-GB"/>
              </w:rPr>
              <w:t>s</w:t>
            </w:r>
            <w:r w:rsidR="00FF66CC" w:rsidRPr="00BD5AB5">
              <w:rPr>
                <w:rFonts w:ascii="Aistika" w:hAnsi="Aistika" w:cs="Calibri"/>
                <w:b/>
                <w:sz w:val="20"/>
                <w:lang w:val="en-GB"/>
              </w:rPr>
              <w:t>taff member</w:t>
            </w:r>
          </w:p>
          <w:p w14:paraId="56E93A47" w14:textId="77777777" w:rsidR="00377526" w:rsidRPr="00BD5AB5" w:rsidRDefault="00377526" w:rsidP="007A234F">
            <w:pPr>
              <w:tabs>
                <w:tab w:val="left" w:pos="6165"/>
              </w:tabs>
              <w:spacing w:after="120"/>
              <w:rPr>
                <w:rFonts w:ascii="Aistika" w:hAnsi="Aistika" w:cs="Calibri"/>
                <w:sz w:val="20"/>
                <w:lang w:val="en-GB"/>
              </w:rPr>
            </w:pPr>
            <w:r w:rsidRPr="00BD5AB5">
              <w:rPr>
                <w:rFonts w:ascii="Aistika" w:hAnsi="Aistika" w:cs="Calibri"/>
                <w:sz w:val="20"/>
                <w:lang w:val="en-GB"/>
              </w:rPr>
              <w:t>Name:</w:t>
            </w:r>
          </w:p>
          <w:p w14:paraId="56E93A48" w14:textId="77777777" w:rsidR="00377526" w:rsidRPr="00BD5AB5" w:rsidRDefault="00377526" w:rsidP="00A14125">
            <w:pPr>
              <w:tabs>
                <w:tab w:val="left" w:pos="6165"/>
              </w:tabs>
              <w:spacing w:after="0"/>
              <w:rPr>
                <w:rFonts w:ascii="Aistika" w:hAnsi="Aistika" w:cs="Calibri"/>
                <w:color w:val="002060"/>
                <w:sz w:val="20"/>
                <w:lang w:val="en-GB"/>
              </w:rPr>
            </w:pPr>
            <w:r w:rsidRPr="00BD5AB5">
              <w:rPr>
                <w:rFonts w:ascii="Aistika" w:hAnsi="Aistika" w:cs="Calibri"/>
                <w:sz w:val="20"/>
                <w:lang w:val="en-GB"/>
              </w:rPr>
              <w:t>Signature:</w:t>
            </w:r>
            <w:r w:rsidRPr="00BD5AB5">
              <w:rPr>
                <w:rStyle w:val="EndnoteReference"/>
                <w:rFonts w:ascii="Aistika" w:hAnsi="Aistika" w:cs="Calibri"/>
                <w:b/>
                <w:sz w:val="20"/>
                <w:lang w:val="en-GB"/>
              </w:rPr>
              <w:t xml:space="preserve"> </w:t>
            </w:r>
            <w:r w:rsidRPr="00BD5AB5">
              <w:rPr>
                <w:rFonts w:ascii="Aistika" w:hAnsi="Aistika" w:cs="Calibri"/>
                <w:sz w:val="20"/>
                <w:lang w:val="en-GB"/>
              </w:rPr>
              <w:tab/>
              <w:t>Date:</w:t>
            </w:r>
            <w:r w:rsidRPr="00BD5AB5">
              <w:rPr>
                <w:rFonts w:ascii="Aistika" w:hAnsi="Aistika" w:cs="Calibri"/>
                <w:sz w:val="20"/>
                <w:lang w:val="en-GB"/>
              </w:rPr>
              <w:tab/>
            </w:r>
          </w:p>
        </w:tc>
      </w:tr>
    </w:tbl>
    <w:p w14:paraId="56E93A4A" w14:textId="77777777" w:rsidR="00377526" w:rsidRPr="00BD5AB5" w:rsidRDefault="00377526" w:rsidP="00DA5ED4">
      <w:pPr>
        <w:spacing w:after="0"/>
        <w:rPr>
          <w:rFonts w:ascii="Aistika" w:hAnsi="Aistik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BD5AB5" w14:paraId="56E93A4E" w14:textId="77777777" w:rsidTr="00107B17">
        <w:trPr>
          <w:jc w:val="center"/>
        </w:trPr>
        <w:tc>
          <w:tcPr>
            <w:tcW w:w="8841" w:type="dxa"/>
            <w:shd w:val="clear" w:color="auto" w:fill="FFFFFF"/>
          </w:tcPr>
          <w:p w14:paraId="56E93A4B" w14:textId="43735899" w:rsidR="00377526" w:rsidRPr="00BD5AB5" w:rsidRDefault="00377526" w:rsidP="00413837">
            <w:pPr>
              <w:spacing w:before="120" w:after="120"/>
              <w:rPr>
                <w:rFonts w:ascii="Aistika" w:hAnsi="Aistika" w:cs="Calibri"/>
                <w:b/>
                <w:sz w:val="20"/>
                <w:lang w:val="en-GB"/>
              </w:rPr>
            </w:pPr>
            <w:r w:rsidRPr="00BD5AB5">
              <w:rPr>
                <w:rFonts w:ascii="Aistika" w:hAnsi="Aistika" w:cs="Calibri"/>
                <w:b/>
                <w:sz w:val="20"/>
                <w:lang w:val="en-GB"/>
              </w:rPr>
              <w:t>Th</w:t>
            </w:r>
            <w:r w:rsidR="0005247A">
              <w:rPr>
                <w:rFonts w:ascii="Aistika" w:hAnsi="Aistika" w:cs="Calibri"/>
                <w:b/>
                <w:sz w:val="20"/>
                <w:lang w:val="en-GB"/>
              </w:rPr>
              <w:t>e sending institution</w:t>
            </w:r>
          </w:p>
          <w:p w14:paraId="56E93A4C" w14:textId="77777777" w:rsidR="00377526" w:rsidRPr="00BD5AB5" w:rsidRDefault="00377526" w:rsidP="00DA5ED4">
            <w:pPr>
              <w:tabs>
                <w:tab w:val="left" w:pos="3348"/>
                <w:tab w:val="left" w:pos="6183"/>
                <w:tab w:val="left" w:pos="6892"/>
              </w:tabs>
              <w:spacing w:after="120"/>
              <w:rPr>
                <w:rFonts w:ascii="Aistika" w:hAnsi="Aistika" w:cs="Calibri"/>
                <w:sz w:val="20"/>
                <w:lang w:val="en-GB"/>
              </w:rPr>
            </w:pPr>
            <w:r w:rsidRPr="00BD5AB5">
              <w:rPr>
                <w:rFonts w:ascii="Aistika" w:hAnsi="Aistika" w:cs="Calibri"/>
                <w:sz w:val="20"/>
                <w:lang w:val="en-GB"/>
              </w:rPr>
              <w:t>Name of the responsible person:</w:t>
            </w:r>
          </w:p>
          <w:p w14:paraId="56E93A4D" w14:textId="77777777" w:rsidR="00377526" w:rsidRPr="00BD5AB5" w:rsidRDefault="00377526" w:rsidP="00A14125">
            <w:pPr>
              <w:tabs>
                <w:tab w:val="left" w:pos="3348"/>
                <w:tab w:val="left" w:pos="6183"/>
                <w:tab w:val="left" w:pos="6892"/>
              </w:tabs>
              <w:spacing w:after="0"/>
              <w:rPr>
                <w:rFonts w:ascii="Aistika" w:hAnsi="Aistika" w:cs="Calibri"/>
                <w:b/>
                <w:color w:val="002060"/>
                <w:sz w:val="20"/>
                <w:lang w:val="en-GB"/>
              </w:rPr>
            </w:pPr>
            <w:r w:rsidRPr="00BD5AB5">
              <w:rPr>
                <w:rFonts w:ascii="Aistika" w:hAnsi="Aistika" w:cs="Calibri"/>
                <w:sz w:val="20"/>
                <w:lang w:val="en-GB"/>
              </w:rPr>
              <w:t xml:space="preserve">Signature: </w:t>
            </w:r>
            <w:r w:rsidRPr="00BD5AB5">
              <w:rPr>
                <w:rFonts w:ascii="Aistika" w:hAnsi="Aistika" w:cs="Calibri"/>
                <w:sz w:val="20"/>
                <w:lang w:val="en-GB"/>
              </w:rPr>
              <w:tab/>
            </w:r>
            <w:r w:rsidRPr="00BD5AB5">
              <w:rPr>
                <w:rFonts w:ascii="Aistika" w:hAnsi="Aistika" w:cs="Calibri"/>
                <w:sz w:val="20"/>
                <w:lang w:val="en-GB"/>
              </w:rPr>
              <w:tab/>
              <w:t xml:space="preserve">Date: </w:t>
            </w:r>
            <w:r w:rsidRPr="00BD5AB5">
              <w:rPr>
                <w:rFonts w:ascii="Aistika" w:hAnsi="Aistika" w:cs="Calibri"/>
                <w:sz w:val="20"/>
                <w:lang w:val="en-GB"/>
              </w:rPr>
              <w:tab/>
            </w:r>
          </w:p>
        </w:tc>
      </w:tr>
    </w:tbl>
    <w:p w14:paraId="56E93A4F" w14:textId="77777777" w:rsidR="00377526" w:rsidRPr="00BD5AB5" w:rsidRDefault="00377526" w:rsidP="00DA5ED4">
      <w:pPr>
        <w:spacing w:after="0"/>
        <w:rPr>
          <w:rFonts w:ascii="Aistika" w:hAnsi="Aistik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BD5AB5" w14:paraId="56E93A53" w14:textId="77777777" w:rsidTr="00107B17">
        <w:trPr>
          <w:jc w:val="center"/>
        </w:trPr>
        <w:tc>
          <w:tcPr>
            <w:tcW w:w="8823" w:type="dxa"/>
            <w:shd w:val="clear" w:color="auto" w:fill="FFFFFF"/>
          </w:tcPr>
          <w:p w14:paraId="56E93A50" w14:textId="77777777" w:rsidR="00377526" w:rsidRPr="00BD5AB5" w:rsidRDefault="00377526" w:rsidP="00413837">
            <w:pPr>
              <w:spacing w:before="120" w:after="120"/>
              <w:rPr>
                <w:rFonts w:ascii="Aistika" w:hAnsi="Aistika" w:cs="Calibri"/>
                <w:b/>
                <w:sz w:val="20"/>
                <w:lang w:val="en-GB"/>
              </w:rPr>
            </w:pPr>
            <w:r w:rsidRPr="00BD5AB5">
              <w:rPr>
                <w:rFonts w:ascii="Aistika" w:hAnsi="Aistika" w:cs="Calibri"/>
                <w:b/>
                <w:sz w:val="20"/>
                <w:lang w:val="en-GB"/>
              </w:rPr>
              <w:t>The receiving institution</w:t>
            </w:r>
          </w:p>
          <w:p w14:paraId="56E93A51" w14:textId="77777777" w:rsidR="00377526" w:rsidRPr="00BD5AB5" w:rsidRDefault="00377526" w:rsidP="00DA5ED4">
            <w:pPr>
              <w:tabs>
                <w:tab w:val="left" w:pos="3312"/>
                <w:tab w:val="left" w:pos="6147"/>
                <w:tab w:val="left" w:pos="6856"/>
              </w:tabs>
              <w:spacing w:after="120"/>
              <w:rPr>
                <w:rFonts w:ascii="Aistika" w:hAnsi="Aistika" w:cs="Calibri"/>
                <w:sz w:val="20"/>
                <w:lang w:val="en-GB"/>
              </w:rPr>
            </w:pPr>
            <w:r w:rsidRPr="00BD5AB5">
              <w:rPr>
                <w:rFonts w:ascii="Aistika" w:hAnsi="Aistika" w:cs="Calibri"/>
                <w:sz w:val="20"/>
                <w:lang w:val="en-GB"/>
              </w:rPr>
              <w:t>Name of the responsible person:</w:t>
            </w:r>
          </w:p>
          <w:p w14:paraId="56E93A52" w14:textId="77777777" w:rsidR="00377526" w:rsidRPr="00BD5AB5" w:rsidRDefault="00377526" w:rsidP="00A14125">
            <w:pPr>
              <w:tabs>
                <w:tab w:val="left" w:pos="3312"/>
                <w:tab w:val="left" w:pos="6147"/>
                <w:tab w:val="left" w:pos="6856"/>
              </w:tabs>
              <w:spacing w:after="0"/>
              <w:rPr>
                <w:rFonts w:ascii="Aistika" w:hAnsi="Aistika" w:cs="Calibri"/>
                <w:color w:val="002060"/>
                <w:sz w:val="20"/>
                <w:lang w:val="en-GB"/>
              </w:rPr>
            </w:pPr>
            <w:r w:rsidRPr="00BD5AB5">
              <w:rPr>
                <w:rFonts w:ascii="Aistika" w:hAnsi="Aistika" w:cs="Calibri"/>
                <w:sz w:val="20"/>
                <w:lang w:val="en-GB"/>
              </w:rPr>
              <w:t xml:space="preserve">Signature: </w:t>
            </w:r>
            <w:r w:rsidRPr="00BD5AB5">
              <w:rPr>
                <w:rFonts w:ascii="Aistika" w:hAnsi="Aistika" w:cs="Calibri"/>
                <w:sz w:val="20"/>
                <w:lang w:val="en-GB"/>
              </w:rPr>
              <w:tab/>
            </w:r>
            <w:r w:rsidRPr="00BD5AB5">
              <w:rPr>
                <w:rFonts w:ascii="Aistika" w:hAnsi="Aistika" w:cs="Calibri"/>
                <w:sz w:val="20"/>
                <w:lang w:val="en-GB"/>
              </w:rPr>
              <w:tab/>
              <w:t>Date:</w:t>
            </w:r>
            <w:r w:rsidRPr="00BD5AB5">
              <w:rPr>
                <w:rFonts w:ascii="Aistika" w:hAnsi="Aistika" w:cs="Calibri"/>
                <w:sz w:val="20"/>
                <w:lang w:val="en-GB"/>
              </w:rPr>
              <w:tab/>
            </w:r>
          </w:p>
        </w:tc>
      </w:tr>
    </w:tbl>
    <w:p w14:paraId="56E93A54" w14:textId="77777777" w:rsidR="00EF398E" w:rsidRPr="00BD5AB5" w:rsidRDefault="00EF398E">
      <w:pPr>
        <w:spacing w:after="120"/>
        <w:rPr>
          <w:rFonts w:ascii="Aistika" w:hAnsi="Aistika" w:cs="Calibri"/>
          <w:b/>
          <w:color w:val="002060"/>
          <w:sz w:val="28"/>
          <w:lang w:val="en-GB"/>
        </w:rPr>
      </w:pPr>
    </w:p>
    <w:sectPr w:rsidR="00EF398E" w:rsidRPr="00BD5AB5" w:rsidSect="000F444E">
      <w:headerReference w:type="default" r:id="rId11"/>
      <w:footerReference w:type="default" r:id="rId12"/>
      <w:headerReference w:type="first" r:id="rId13"/>
      <w:footerReference w:type="first" r:id="rId14"/>
      <w:endnotePr>
        <w:numFmt w:val="decimal"/>
      </w:endnotePr>
      <w:pgSz w:w="11907" w:h="16839" w:code="9"/>
      <w:pgMar w:top="1134" w:right="1418" w:bottom="851"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A84CE" w14:textId="77777777" w:rsidR="00B62149" w:rsidRDefault="00B62149">
      <w:r>
        <w:separator/>
      </w:r>
    </w:p>
  </w:endnote>
  <w:endnote w:type="continuationSeparator" w:id="0">
    <w:p w14:paraId="14C160DC" w14:textId="77777777" w:rsidR="00B62149" w:rsidRDefault="00B62149">
      <w:r>
        <w:continuationSeparator/>
      </w:r>
    </w:p>
  </w:endnote>
  <w:endnote w:id="1">
    <w:p w14:paraId="7026ACEB" w14:textId="081FED46"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14:paraId="56E93A66" w14:textId="6C4DC342"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14:paraId="56E93A67" w14:textId="77777777"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14:paraId="3D7A0B77" w14:textId="77777777" w:rsidR="00CC28A4" w:rsidRDefault="00CC28A4" w:rsidP="00CC28A4">
      <w:pPr>
        <w:pStyle w:val="EndnoteText"/>
        <w:spacing w:after="100"/>
        <w:jc w:val="left"/>
        <w:rPr>
          <w:rFonts w:ascii="Verdana" w:hAnsi="Verdana"/>
          <w:sz w:val="16"/>
          <w:szCs w:val="16"/>
          <w:lang w:val="en-GB"/>
        </w:rPr>
      </w:pPr>
      <w:r>
        <w:rPr>
          <w:rStyle w:val="EndnoteReference"/>
          <w:rFonts w:ascii="Verdana" w:hAnsi="Verdana"/>
          <w:sz w:val="16"/>
          <w:szCs w:val="16"/>
        </w:rPr>
        <w:endnoteRef/>
      </w:r>
      <w:r>
        <w:rPr>
          <w:rFonts w:ascii="Verdana" w:hAnsi="Verdana"/>
          <w:sz w:val="16"/>
          <w:szCs w:val="16"/>
          <w:lang w:val="en-GB"/>
        </w:rPr>
        <w:t xml:space="preserve"> The top-level NACE sector codes are available at </w:t>
      </w:r>
      <w:hyperlink r:id="rId1" w:history="1">
        <w:r>
          <w:rPr>
            <w:rStyle w:val="Hyperlink"/>
            <w:rFonts w:ascii="Verdana" w:hAnsi="Verdana"/>
            <w:sz w:val="16"/>
            <w:szCs w:val="16"/>
            <w:lang w:val="en-GB"/>
          </w:rPr>
          <w:t>http://ec.europa.eu/eurostat/ramon/nomenclatures/index.cfm?TargetUrl=LST_NOM_DTL&amp;StrNom=NACE_REV2&amp;StrLanguageCode=EN</w:t>
        </w:r>
      </w:hyperlink>
    </w:p>
  </w:endnote>
  <w:endnote w:id="5">
    <w:p w14:paraId="0638CBD0" w14:textId="77777777" w:rsidR="00CC28A4" w:rsidRPr="00B223B0" w:rsidRDefault="00CC28A4" w:rsidP="00CC28A4">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4BEF8EC1" w14:textId="77777777" w:rsidR="00CC28A4" w:rsidRPr="00B223B0" w:rsidRDefault="00CC28A4" w:rsidP="00CC28A4">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2"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14:paraId="56E93A6B" w14:textId="49072796" w:rsidR="00377526" w:rsidRPr="00B223B0" w:rsidRDefault="00377526" w:rsidP="00B223B0">
      <w:pPr>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8">
    <w:p w14:paraId="70AAE2E3" w14:textId="3286834E" w:rsidR="00153B61" w:rsidRPr="004208DA" w:rsidRDefault="00153B61" w:rsidP="00B223B0">
      <w:pPr>
        <w:pStyle w:val="EndnoteText"/>
        <w:spacing w:after="100"/>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istika">
    <w:altName w:val="Times New Roman"/>
    <w:charset w:val="BA"/>
    <w:family w:val="roman"/>
    <w:pitch w:val="variable"/>
    <w:sig w:usb0="A00002FF" w:usb1="500078FB"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sz w:val="16"/>
        <w:lang w:eastAsia="x-none"/>
      </w:rPr>
      <w:id w:val="-388962307"/>
      <w:docPartObj>
        <w:docPartGallery w:val="Page Numbers (Bottom of Page)"/>
        <w:docPartUnique/>
      </w:docPartObj>
    </w:sdtPr>
    <w:sdtEndPr>
      <w:rPr>
        <w:noProof/>
      </w:rPr>
    </w:sdtEndPr>
    <w:sdtContent>
      <w:p w14:paraId="4462EF51" w14:textId="77777777" w:rsidR="00C5469F" w:rsidRPr="00BD5AB5" w:rsidRDefault="00C5469F" w:rsidP="00C5469F">
        <w:pPr>
          <w:pStyle w:val="Heading4"/>
          <w:keepNext w:val="0"/>
          <w:numPr>
            <w:ilvl w:val="0"/>
            <w:numId w:val="0"/>
          </w:numPr>
          <w:jc w:val="left"/>
          <w:rPr>
            <w:rFonts w:ascii="Aistika" w:hAnsi="Aistika" w:cs="Arial"/>
            <w:sz w:val="20"/>
            <w:lang w:val="en-GB"/>
          </w:rPr>
        </w:pPr>
      </w:p>
      <w:p w14:paraId="6FA9FEDC" w14:textId="707103DE" w:rsidR="0081766A" w:rsidRDefault="0081766A">
        <w:pPr>
          <w:pStyle w:val="Footer"/>
          <w:jc w:val="center"/>
        </w:pPr>
        <w:r>
          <w:fldChar w:fldCharType="begin"/>
        </w:r>
        <w:r>
          <w:instrText xml:space="preserve"> PAGE   \* MERGEFORMAT </w:instrText>
        </w:r>
        <w:r>
          <w:fldChar w:fldCharType="separate"/>
        </w:r>
        <w:r w:rsidR="00C72DD8">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4C7BC" w14:textId="77777777" w:rsidR="00B62149" w:rsidRDefault="00B62149">
      <w:r>
        <w:separator/>
      </w:r>
    </w:p>
  </w:footnote>
  <w:footnote w:type="continuationSeparator" w:id="0">
    <w:p w14:paraId="3FB62A73" w14:textId="77777777" w:rsidR="00B62149" w:rsidRDefault="00B62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Layout w:type="fixed"/>
      <w:tblCellMar>
        <w:left w:w="0" w:type="dxa"/>
        <w:right w:w="0" w:type="dxa"/>
      </w:tblCellMar>
      <w:tblLook w:val="0000" w:firstRow="0" w:lastRow="0" w:firstColumn="0" w:lastColumn="0" w:noHBand="0" w:noVBand="0"/>
    </w:tblPr>
    <w:tblGrid>
      <w:gridCol w:w="6663"/>
      <w:gridCol w:w="2835"/>
    </w:tblGrid>
    <w:tr w:rsidR="00E01AAA" w:rsidRPr="00FE3F65" w14:paraId="56E93A5C" w14:textId="77777777" w:rsidTr="00E95531">
      <w:trPr>
        <w:trHeight w:val="823"/>
      </w:trPr>
      <w:tc>
        <w:tcPr>
          <w:tcW w:w="6663" w:type="dxa"/>
          <w:vAlign w:val="center"/>
        </w:tcPr>
        <w:p w14:paraId="56E93A5A" w14:textId="0D7AED70" w:rsidR="00E01AAA" w:rsidRPr="00FE3F65" w:rsidRDefault="00E95531" w:rsidP="00E95531">
          <w:pPr>
            <w:tabs>
              <w:tab w:val="left" w:pos="3119"/>
            </w:tabs>
            <w:spacing w:after="0"/>
            <w:rPr>
              <w:rFonts w:asciiTheme="minorHAnsi" w:hAnsiTheme="minorHAnsi"/>
              <w:b/>
              <w:sz w:val="20"/>
              <w:lang w:val="en-GB"/>
            </w:rPr>
          </w:pPr>
          <w:r w:rsidRPr="00FE3F65">
            <w:rPr>
              <w:rFonts w:asciiTheme="minorHAnsi" w:hAnsiTheme="minorHAnsi"/>
              <w:b/>
              <w:noProof/>
              <w:sz w:val="20"/>
              <w:lang w:val="en-US"/>
            </w:rPr>
            <w:drawing>
              <wp:anchor distT="0" distB="0" distL="114300" distR="114300" simplePos="0" relativeHeight="251689984" behindDoc="0" locked="0" layoutInCell="1" allowOverlap="1" wp14:anchorId="7217908D" wp14:editId="0FB47355">
                <wp:simplePos x="0" y="0"/>
                <wp:positionH relativeFrom="margin">
                  <wp:posOffset>-93345</wp:posOffset>
                </wp:positionH>
                <wp:positionV relativeFrom="margin">
                  <wp:posOffset>71120</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FE3F65">
            <w:rPr>
              <w:rFonts w:asciiTheme="minorHAnsi" w:hAnsiTheme="minorHAnsi"/>
              <w:b/>
              <w:color w:val="003CB4"/>
              <w:sz w:val="20"/>
              <w:lang w:val="en-GB"/>
            </w:rPr>
            <w:t xml:space="preserve">                                                                                                                                            </w:t>
          </w:r>
        </w:p>
      </w:tc>
      <w:tc>
        <w:tcPr>
          <w:tcW w:w="2835" w:type="dxa"/>
        </w:tcPr>
        <w:p w14:paraId="5E669DB8" w14:textId="3F53DBC1" w:rsidR="00FE3F65" w:rsidRPr="00FE3F65" w:rsidRDefault="00FE3F65" w:rsidP="00C05937">
          <w:pPr>
            <w:pStyle w:val="ZDGName"/>
            <w:rPr>
              <w:rFonts w:asciiTheme="minorHAnsi" w:hAnsiTheme="minorHAnsi"/>
              <w:b/>
              <w:sz w:val="20"/>
              <w:szCs w:val="20"/>
              <w:lang w:val="en-GB"/>
            </w:rPr>
          </w:pPr>
          <w:r>
            <w:rPr>
              <w:rFonts w:asciiTheme="minorHAnsi" w:hAnsiTheme="minorHAnsi"/>
              <w:b/>
              <w:sz w:val="20"/>
              <w:szCs w:val="20"/>
              <w:lang w:val="en-GB"/>
            </w:rPr>
            <w:t xml:space="preserve">                                           </w:t>
          </w:r>
          <w:r w:rsidRPr="00FE3F65">
            <w:rPr>
              <w:rFonts w:asciiTheme="minorHAnsi" w:hAnsiTheme="minorHAnsi"/>
              <w:b/>
              <w:sz w:val="20"/>
              <w:szCs w:val="20"/>
              <w:lang w:val="en-GB"/>
            </w:rPr>
            <w:t xml:space="preserve">II </w:t>
          </w:r>
          <w:proofErr w:type="spellStart"/>
          <w:r w:rsidRPr="00FE3F65">
            <w:rPr>
              <w:rFonts w:asciiTheme="minorHAnsi" w:hAnsiTheme="minorHAnsi"/>
              <w:b/>
              <w:sz w:val="20"/>
              <w:szCs w:val="20"/>
              <w:lang w:val="en-GB"/>
            </w:rPr>
            <w:t>priedas</w:t>
          </w:r>
          <w:proofErr w:type="spellEnd"/>
          <w:r w:rsidR="00E95531" w:rsidRPr="00FE3F65">
            <w:rPr>
              <w:rFonts w:asciiTheme="minorHAnsi" w:hAnsiTheme="minorHAnsi"/>
              <w:b/>
              <w:sz w:val="20"/>
              <w:szCs w:val="20"/>
              <w:lang w:val="en-GB"/>
            </w:rPr>
            <w:t xml:space="preserve">   </w:t>
          </w:r>
          <w:r w:rsidR="005C4513" w:rsidRPr="00FE3F65">
            <w:rPr>
              <w:rFonts w:asciiTheme="minorHAnsi" w:hAnsiTheme="minorHAnsi"/>
              <w:b/>
              <w:sz w:val="20"/>
              <w:szCs w:val="20"/>
              <w:lang w:val="en-GB"/>
            </w:rPr>
            <w:t xml:space="preserve"> </w:t>
          </w:r>
        </w:p>
        <w:p w14:paraId="267CF634" w14:textId="4A8B35F2" w:rsidR="00E01AAA" w:rsidRPr="00FE3F65" w:rsidRDefault="00FE3F65" w:rsidP="00C05937">
          <w:pPr>
            <w:pStyle w:val="ZDGName"/>
            <w:rPr>
              <w:rFonts w:asciiTheme="minorHAnsi" w:hAnsiTheme="minorHAnsi"/>
              <w:b/>
              <w:sz w:val="20"/>
              <w:szCs w:val="20"/>
              <w:lang w:val="en-GB"/>
            </w:rPr>
          </w:pPr>
          <w:r>
            <w:rPr>
              <w:rFonts w:asciiTheme="minorHAnsi" w:hAnsiTheme="minorHAnsi"/>
              <w:b/>
              <w:sz w:val="20"/>
              <w:szCs w:val="20"/>
              <w:lang w:val="en-GB"/>
            </w:rPr>
            <w:t xml:space="preserve">   </w:t>
          </w:r>
          <w:r w:rsidR="00E95531" w:rsidRPr="00FE3F65">
            <w:rPr>
              <w:rFonts w:asciiTheme="minorHAnsi" w:hAnsiTheme="minorHAnsi"/>
              <w:b/>
              <w:sz w:val="20"/>
              <w:szCs w:val="20"/>
              <w:lang w:val="en-GB"/>
            </w:rPr>
            <w:t>Higher  Education</w:t>
          </w:r>
        </w:p>
        <w:p w14:paraId="01DEBE19" w14:textId="30A9F8FA" w:rsidR="00E95531" w:rsidRPr="00FE3F65" w:rsidRDefault="00E95531" w:rsidP="00C05937">
          <w:pPr>
            <w:pStyle w:val="ZDGName"/>
            <w:rPr>
              <w:rFonts w:asciiTheme="minorHAnsi" w:hAnsiTheme="minorHAnsi"/>
              <w:b/>
              <w:sz w:val="20"/>
              <w:szCs w:val="20"/>
              <w:lang w:val="en-GB"/>
            </w:rPr>
          </w:pPr>
          <w:r w:rsidRPr="00FE3F65">
            <w:rPr>
              <w:rFonts w:asciiTheme="minorHAnsi" w:hAnsiTheme="minorHAnsi"/>
              <w:b/>
              <w:sz w:val="20"/>
              <w:szCs w:val="20"/>
              <w:lang w:val="en-GB"/>
            </w:rPr>
            <w:t xml:space="preserve">   Mobility Agreement form</w:t>
          </w:r>
        </w:p>
        <w:p w14:paraId="56E93A5B" w14:textId="0C8E4D15" w:rsidR="00E95531" w:rsidRPr="00FE3F65" w:rsidRDefault="00E95531" w:rsidP="000F444E">
          <w:pPr>
            <w:pStyle w:val="ZDGName"/>
            <w:rPr>
              <w:rFonts w:asciiTheme="minorHAnsi" w:hAnsiTheme="minorHAnsi"/>
              <w:i/>
              <w:sz w:val="20"/>
              <w:szCs w:val="20"/>
              <w:lang w:val="en-GB"/>
            </w:rPr>
          </w:pPr>
          <w:r w:rsidRPr="00FE3F65">
            <w:rPr>
              <w:rFonts w:asciiTheme="minorHAnsi" w:hAnsiTheme="minorHAnsi"/>
              <w:b/>
              <w:i/>
              <w:sz w:val="20"/>
              <w:szCs w:val="20"/>
              <w:lang w:val="en-GB"/>
            </w:rPr>
            <w:t xml:space="preserve">   </w:t>
          </w:r>
          <w:r w:rsidR="00937F37" w:rsidRPr="00FE3F65">
            <w:rPr>
              <w:rFonts w:asciiTheme="minorHAnsi" w:hAnsiTheme="minorHAnsi"/>
              <w:b/>
              <w:i/>
              <w:sz w:val="20"/>
              <w:szCs w:val="20"/>
              <w:lang w:val="en-GB"/>
            </w:rPr>
            <w:t>PARTICIPANT’S NAME</w:t>
          </w:r>
        </w:p>
      </w:tc>
    </w:tr>
  </w:tbl>
  <w:p w14:paraId="56E93A5D" w14:textId="592F764F" w:rsidR="00506408" w:rsidRPr="00FE3F65" w:rsidRDefault="00506408" w:rsidP="0022079F">
    <w:pPr>
      <w:pStyle w:val="Header"/>
      <w:tabs>
        <w:tab w:val="clear" w:pos="8306"/>
      </w:tabs>
      <w:spacing w:after="0"/>
      <w:ind w:right="-743"/>
      <w:rPr>
        <w:rFonts w:asciiTheme="minorHAnsi" w:hAnsiTheme="minorHAnsi"/>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1DCC"/>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247A"/>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D53"/>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44E"/>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758C8"/>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079F"/>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55A5"/>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6169"/>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07AA5"/>
    <w:rsid w:val="003103C1"/>
    <w:rsid w:val="00311B04"/>
    <w:rsid w:val="0031320E"/>
    <w:rsid w:val="00314143"/>
    <w:rsid w:val="00315958"/>
    <w:rsid w:val="00320BED"/>
    <w:rsid w:val="003211B3"/>
    <w:rsid w:val="003215E9"/>
    <w:rsid w:val="00321C3A"/>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032"/>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1EF"/>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7EC"/>
    <w:rsid w:val="003F1BC9"/>
    <w:rsid w:val="003F41FD"/>
    <w:rsid w:val="003F4307"/>
    <w:rsid w:val="003F5071"/>
    <w:rsid w:val="003F7613"/>
    <w:rsid w:val="00400033"/>
    <w:rsid w:val="00400CAE"/>
    <w:rsid w:val="004010EE"/>
    <w:rsid w:val="00402406"/>
    <w:rsid w:val="004040D6"/>
    <w:rsid w:val="00406FF0"/>
    <w:rsid w:val="004113AE"/>
    <w:rsid w:val="00411576"/>
    <w:rsid w:val="00413837"/>
    <w:rsid w:val="00415654"/>
    <w:rsid w:val="00417CE7"/>
    <w:rsid w:val="00417FC9"/>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5711"/>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270D"/>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16C"/>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4513"/>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14"/>
    <w:rsid w:val="005E466D"/>
    <w:rsid w:val="005F0173"/>
    <w:rsid w:val="005F0E76"/>
    <w:rsid w:val="005F172D"/>
    <w:rsid w:val="005F1B3E"/>
    <w:rsid w:val="005F2088"/>
    <w:rsid w:val="005F3745"/>
    <w:rsid w:val="005F3919"/>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184B"/>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5BB1"/>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2AC1"/>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22B8"/>
    <w:rsid w:val="007F5E06"/>
    <w:rsid w:val="007F754C"/>
    <w:rsid w:val="007F7B4F"/>
    <w:rsid w:val="00800CC5"/>
    <w:rsid w:val="008019C5"/>
    <w:rsid w:val="00801E9A"/>
    <w:rsid w:val="00801EB4"/>
    <w:rsid w:val="008056FA"/>
    <w:rsid w:val="00806147"/>
    <w:rsid w:val="00807A4F"/>
    <w:rsid w:val="0081091D"/>
    <w:rsid w:val="008126EE"/>
    <w:rsid w:val="00812E3E"/>
    <w:rsid w:val="00814DD9"/>
    <w:rsid w:val="008158EB"/>
    <w:rsid w:val="008169E7"/>
    <w:rsid w:val="0081766A"/>
    <w:rsid w:val="00821B73"/>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3708"/>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06CA"/>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37F37"/>
    <w:rsid w:val="009401DD"/>
    <w:rsid w:val="0094078C"/>
    <w:rsid w:val="009411ED"/>
    <w:rsid w:val="00941740"/>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1F2"/>
    <w:rsid w:val="009B0365"/>
    <w:rsid w:val="009B18BB"/>
    <w:rsid w:val="009B2CDE"/>
    <w:rsid w:val="009B4E44"/>
    <w:rsid w:val="009B6C32"/>
    <w:rsid w:val="009B7169"/>
    <w:rsid w:val="009B7BD1"/>
    <w:rsid w:val="009B7C02"/>
    <w:rsid w:val="009C0029"/>
    <w:rsid w:val="009C0875"/>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0E1A"/>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5A9"/>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6100"/>
    <w:rsid w:val="00A77243"/>
    <w:rsid w:val="00A8095D"/>
    <w:rsid w:val="00A80CBB"/>
    <w:rsid w:val="00A8395C"/>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0816"/>
    <w:rsid w:val="00AC1B51"/>
    <w:rsid w:val="00AC2ADC"/>
    <w:rsid w:val="00AC3A15"/>
    <w:rsid w:val="00AC3DDD"/>
    <w:rsid w:val="00AC57BC"/>
    <w:rsid w:val="00AD191F"/>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2149"/>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5184"/>
    <w:rsid w:val="00B774FA"/>
    <w:rsid w:val="00B81686"/>
    <w:rsid w:val="00B834A7"/>
    <w:rsid w:val="00B86256"/>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984"/>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AB5"/>
    <w:rsid w:val="00BD5BE2"/>
    <w:rsid w:val="00BD7858"/>
    <w:rsid w:val="00BE243C"/>
    <w:rsid w:val="00BE2929"/>
    <w:rsid w:val="00BE35FF"/>
    <w:rsid w:val="00BE46DF"/>
    <w:rsid w:val="00BF054D"/>
    <w:rsid w:val="00BF1A9D"/>
    <w:rsid w:val="00BF4A11"/>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23E6"/>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5469F"/>
    <w:rsid w:val="00C60B0E"/>
    <w:rsid w:val="00C62C56"/>
    <w:rsid w:val="00C64987"/>
    <w:rsid w:val="00C708EE"/>
    <w:rsid w:val="00C70E42"/>
    <w:rsid w:val="00C70EF8"/>
    <w:rsid w:val="00C71077"/>
    <w:rsid w:val="00C718BD"/>
    <w:rsid w:val="00C71B12"/>
    <w:rsid w:val="00C71E2F"/>
    <w:rsid w:val="00C71F6F"/>
    <w:rsid w:val="00C72865"/>
    <w:rsid w:val="00C72DD8"/>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00"/>
    <w:rsid w:val="00CB7DBF"/>
    <w:rsid w:val="00CC0A3F"/>
    <w:rsid w:val="00CC1900"/>
    <w:rsid w:val="00CC24F7"/>
    <w:rsid w:val="00CC28A4"/>
    <w:rsid w:val="00CC43F4"/>
    <w:rsid w:val="00CC5B54"/>
    <w:rsid w:val="00CC62B7"/>
    <w:rsid w:val="00CC690A"/>
    <w:rsid w:val="00CD08CF"/>
    <w:rsid w:val="00CD5C17"/>
    <w:rsid w:val="00CD5E32"/>
    <w:rsid w:val="00CE1808"/>
    <w:rsid w:val="00CE19DE"/>
    <w:rsid w:val="00CE38B2"/>
    <w:rsid w:val="00CE3E92"/>
    <w:rsid w:val="00CE70F1"/>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4BE6"/>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1DE"/>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0CC"/>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1409"/>
    <w:rsid w:val="00E52A1D"/>
    <w:rsid w:val="00E537B2"/>
    <w:rsid w:val="00E55090"/>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5531"/>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1D1"/>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5AD3"/>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22C8"/>
    <w:rsid w:val="00F13C14"/>
    <w:rsid w:val="00F13C9B"/>
    <w:rsid w:val="00F1587C"/>
    <w:rsid w:val="00F16E26"/>
    <w:rsid w:val="00F16F70"/>
    <w:rsid w:val="00F2115D"/>
    <w:rsid w:val="00F21AD6"/>
    <w:rsid w:val="00F2349D"/>
    <w:rsid w:val="00F302F2"/>
    <w:rsid w:val="00F32384"/>
    <w:rsid w:val="00F33240"/>
    <w:rsid w:val="00F33743"/>
    <w:rsid w:val="00F36EDE"/>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E3F65"/>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44E84473-AD80-4924-864B-EF97242C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8126EE"/>
    <w:rPr>
      <w:lang w:val="fr-FR" w:eastAsia="en-US"/>
    </w:rPr>
  </w:style>
  <w:style w:type="character" w:styleId="UnresolvedMention">
    <w:name w:val="Unresolved Mention"/>
    <w:basedOn w:val="DefaultParagraphFont"/>
    <w:uiPriority w:val="99"/>
    <w:semiHidden/>
    <w:unhideWhenUsed/>
    <w:rsid w:val="002D6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204785">
      <w:bodyDiv w:val="1"/>
      <w:marLeft w:val="0"/>
      <w:marRight w:val="0"/>
      <w:marTop w:val="0"/>
      <w:marBottom w:val="0"/>
      <w:divBdr>
        <w:top w:val="none" w:sz="0" w:space="0" w:color="auto"/>
        <w:left w:val="none" w:sz="0" w:space="0" w:color="auto"/>
        <w:bottom w:val="none" w:sz="0" w:space="0" w:color="auto"/>
        <w:right w:val="none" w:sz="0" w:space="0" w:color="auto"/>
      </w:divBdr>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180117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 TargetMode="External"/><Relationship Id="rId1" Type="http://schemas.openxmlformats.org/officeDocument/2006/relationships/hyperlink" Target="http://ec.europa.eu/eurostat/ramon/nomenclatures/index.cfm?TargetUrl=LST_NOM_DTL&amp;StrNom=NACE_REV2&amp;StrLanguageCode=EN"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FDBF1CA6D244B8A7F66C0E65FAE59" ma:contentTypeVersion="3" ma:contentTypeDescription="Create a new document." ma:contentTypeScope="" ma:versionID="a92879784544080c971a452c99068d61">
  <xsd:schema xmlns:xsd="http://www.w3.org/2001/XMLSchema" xmlns:xs="http://www.w3.org/2001/XMLSchema" xmlns:p="http://schemas.microsoft.com/office/2006/metadata/properties" xmlns:ns2="23ff61ea-a57a-4bd3-ae79-8a3ede980598" targetNamespace="http://schemas.microsoft.com/office/2006/metadata/properties" ma:root="true" ma:fieldsID="83ecaaa40a1633a32ba01178d01a42d1" ns2:_="">
    <xsd:import namespace="23ff61ea-a57a-4bd3-ae79-8a3ede98059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61ea-a57a-4bd3-ae79-8a3ede9805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511BB-0B49-449A-B511-711935DE5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61ea-a57a-4bd3-ae79-8a3ede980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E72144-C62D-43E8-818B-01B2B08D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1</Pages>
  <Words>431</Words>
  <Characters>2463</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2889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Sigita Leistrumienė</cp:lastModifiedBy>
  <cp:revision>9</cp:revision>
  <cp:lastPrinted>2015-08-26T11:39:00Z</cp:lastPrinted>
  <dcterms:created xsi:type="dcterms:W3CDTF">2022-01-12T09:19:00Z</dcterms:created>
  <dcterms:modified xsi:type="dcterms:W3CDTF">2022-05-19T14:13:00Z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0x010100523FDBF1CA6D244B8A7F66C0E65FAE59</vt:lpwstr>
  </property>
</Properties>
</file>